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2B" w:rsidRDefault="00A6747F" w:rsidP="00F050EA">
      <w:pPr>
        <w:pStyle w:val="Normaalweb"/>
        <w:numPr>
          <w:ilvl w:val="0"/>
          <w:numId w:val="0"/>
        </w:numPr>
        <w:spacing w:after="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Style w:val="Zwaar"/>
          <w:rFonts w:asciiTheme="minorHAnsi" w:eastAsia="Arial" w:hAnsiTheme="minorHAnsi" w:cstheme="minorHAnsi"/>
          <w:color w:val="333333"/>
          <w:sz w:val="20"/>
          <w:szCs w:val="20"/>
        </w:rPr>
        <w:br/>
      </w:r>
      <w:r w:rsidR="00F050EA" w:rsidRPr="00A6747F">
        <w:rPr>
          <w:rStyle w:val="Zwaar"/>
          <w:rFonts w:asciiTheme="minorHAnsi" w:eastAsia="Arial" w:hAnsiTheme="minorHAnsi" w:cstheme="minorHAnsi"/>
          <w:color w:val="333333"/>
          <w:sz w:val="20"/>
          <w:szCs w:val="20"/>
        </w:rPr>
        <w:t>Herroepingsrecht</w:t>
      </w:r>
      <w:r w:rsidR="00F050EA" w:rsidRPr="00A6747F">
        <w:rPr>
          <w:rFonts w:asciiTheme="minorHAnsi" w:hAnsiTheme="minorHAnsi" w:cstheme="minorHAnsi"/>
          <w:color w:val="333333"/>
          <w:sz w:val="20"/>
          <w:szCs w:val="20"/>
        </w:rPr>
        <w:br/>
        <w:t xml:space="preserve">U heeft het recht uw bestelling tot 14 dagen na ontvangst zonder opgave van reden te annuleren. U heeft na annulering nogmaals 14 dagen om uw product retour te sturen. U krijgt dan het volledige orderbedrag inclusief verzendkosten gecrediteerd. </w:t>
      </w:r>
      <w:r w:rsidR="00F050EA" w:rsidRPr="00A6747F">
        <w:rPr>
          <w:rFonts w:asciiTheme="minorHAnsi" w:hAnsiTheme="minorHAnsi" w:cstheme="minorHAnsi"/>
          <w:color w:val="333333"/>
          <w:sz w:val="20"/>
          <w:szCs w:val="20"/>
        </w:rPr>
        <w:t>U kunt hiervoor gebruik maken van onderstaand herroepingsformulier; u bent dit niet verplicht.</w:t>
      </w:r>
      <w:r w:rsidR="00F050EA" w:rsidRPr="00A6747F">
        <w:rPr>
          <w:rFonts w:asciiTheme="minorHAnsi" w:hAnsiTheme="minorHAnsi" w:cstheme="minorHAnsi"/>
          <w:color w:val="333333"/>
          <w:sz w:val="20"/>
          <w:szCs w:val="20"/>
        </w:rPr>
        <w:br/>
      </w:r>
      <w:r w:rsidR="00F050EA" w:rsidRPr="00A6747F">
        <w:rPr>
          <w:rFonts w:asciiTheme="minorHAnsi" w:hAnsiTheme="minorHAnsi" w:cstheme="minorHAnsi"/>
          <w:color w:val="333333"/>
          <w:sz w:val="20"/>
          <w:szCs w:val="20"/>
        </w:rPr>
        <w:br/>
        <w:t xml:space="preserve">Enkel de kosten voor retourneren van u thuis naar ons postadres zijn voor eigen rekening. Deze kosten bedragen circa 6,95 per pakket, raadpleeg voor de exacte tarieven de website van uw vervoerder. </w:t>
      </w:r>
      <w:r w:rsidR="00F050EA" w:rsidRPr="00A6747F">
        <w:rPr>
          <w:rFonts w:asciiTheme="minorHAnsi" w:hAnsiTheme="minorHAnsi" w:cstheme="minorHAnsi"/>
          <w:color w:val="333333"/>
          <w:sz w:val="20"/>
          <w:szCs w:val="20"/>
        </w:rPr>
        <w:br/>
      </w:r>
      <w:r w:rsidR="00F050EA" w:rsidRPr="00A6747F">
        <w:rPr>
          <w:rFonts w:asciiTheme="minorHAnsi" w:hAnsiTheme="minorHAnsi" w:cstheme="minorHAnsi"/>
          <w:color w:val="333333"/>
          <w:sz w:val="20"/>
          <w:szCs w:val="20"/>
        </w:rPr>
        <w:br/>
        <w:t xml:space="preserve">Indien u gebruik maakt van uw herroepingsrecht, zal het product met alle geleverde toebehoren en – indien redelijkerwijze mogelijk – in de originele staat en verpakking aan ons geretourneerd worden. Om gebruik te maken van dit recht kunt u contact met ons opnemen via </w:t>
      </w:r>
      <w:hyperlink r:id="rId7" w:history="1">
        <w:r w:rsidR="00F050EA" w:rsidRPr="00A6747F">
          <w:rPr>
            <w:rStyle w:val="Hyperlink"/>
            <w:rFonts w:asciiTheme="minorHAnsi" w:hAnsiTheme="minorHAnsi" w:cstheme="minorHAnsi"/>
            <w:b/>
            <w:bCs/>
            <w:color w:val="333333"/>
            <w:sz w:val="20"/>
            <w:szCs w:val="20"/>
          </w:rPr>
          <w:t>info@mijnmartini.nl</w:t>
        </w:r>
      </w:hyperlink>
      <w:r w:rsidR="00F050EA" w:rsidRPr="00A6747F">
        <w:rPr>
          <w:rFonts w:asciiTheme="minorHAnsi" w:hAnsiTheme="minorHAnsi" w:cstheme="minorHAnsi"/>
          <w:color w:val="333333"/>
          <w:sz w:val="20"/>
          <w:szCs w:val="20"/>
        </w:rPr>
        <w:t>. Wij zullen vervolgens het verschuldigde orderbedrag binnen 14 dagen na aanmelding van uw retournering terugstorten; mits het product reeds in goede orde retour ontvangen is.</w:t>
      </w:r>
    </w:p>
    <w:p w:rsidR="00A6747F" w:rsidRDefault="00A6747F" w:rsidP="00F050EA">
      <w:pPr>
        <w:pStyle w:val="Normaalweb"/>
        <w:numPr>
          <w:ilvl w:val="0"/>
          <w:numId w:val="0"/>
        </w:numPr>
        <w:spacing w:after="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:rsidR="00A6747F" w:rsidRDefault="00A6747F" w:rsidP="00F050EA">
      <w:pPr>
        <w:pStyle w:val="Normaalweb"/>
        <w:numPr>
          <w:ilvl w:val="0"/>
          <w:numId w:val="0"/>
        </w:numPr>
        <w:spacing w:after="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De volgende producten zijn uitgesloten van het herroepingsrecht:</w:t>
      </w:r>
    </w:p>
    <w:p w:rsidR="007F3424" w:rsidRDefault="007F3424" w:rsidP="00F25F66">
      <w:pPr>
        <w:pStyle w:val="Normaalweb"/>
        <w:numPr>
          <w:ilvl w:val="0"/>
          <w:numId w:val="38"/>
        </w:numPr>
        <w:spacing w:after="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die speciaal voor u op maat zijn gemaakt;</w:t>
      </w:r>
    </w:p>
    <w:p w:rsidR="007F3424" w:rsidRDefault="007F3424" w:rsidP="00F25F66">
      <w:pPr>
        <w:pStyle w:val="Normaalweb"/>
        <w:numPr>
          <w:ilvl w:val="0"/>
          <w:numId w:val="38"/>
        </w:numPr>
        <w:spacing w:after="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die duidelijk persoonlijk van aard zijn;</w:t>
      </w:r>
    </w:p>
    <w:p w:rsidR="007F3424" w:rsidRDefault="007F3424" w:rsidP="00F25F66">
      <w:pPr>
        <w:pStyle w:val="Normaalweb"/>
        <w:numPr>
          <w:ilvl w:val="0"/>
          <w:numId w:val="38"/>
        </w:numPr>
        <w:spacing w:after="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die door hun aard niet kunnen worden teruggezonden;</w:t>
      </w:r>
    </w:p>
    <w:p w:rsidR="007F3424" w:rsidRDefault="007F3424" w:rsidP="00F25F66">
      <w:pPr>
        <w:pStyle w:val="Normaalweb"/>
        <w:numPr>
          <w:ilvl w:val="0"/>
          <w:numId w:val="38"/>
        </w:numPr>
        <w:spacing w:after="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die snel kunnen bederven of verouderen;</w:t>
      </w:r>
    </w:p>
    <w:p w:rsidR="007F3424" w:rsidRDefault="007F3424" w:rsidP="00F25F66">
      <w:pPr>
        <w:pStyle w:val="Normaalweb"/>
        <w:numPr>
          <w:ilvl w:val="0"/>
          <w:numId w:val="38"/>
        </w:numPr>
        <w:spacing w:after="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voor hygiënische producten waarvan de verzegeling is verbroken.</w:t>
      </w:r>
    </w:p>
    <w:p w:rsidR="007F3424" w:rsidRDefault="007F3424" w:rsidP="007F3424">
      <w:pPr>
        <w:pStyle w:val="Normaalweb"/>
        <w:numPr>
          <w:ilvl w:val="0"/>
          <w:numId w:val="0"/>
        </w:numPr>
        <w:spacing w:after="0" w:line="300" w:lineRule="atLeast"/>
        <w:ind w:left="360" w:hanging="360"/>
        <w:rPr>
          <w:rFonts w:asciiTheme="minorHAnsi" w:hAnsiTheme="minorHAnsi" w:cstheme="minorHAnsi"/>
          <w:color w:val="333333"/>
          <w:sz w:val="20"/>
          <w:szCs w:val="20"/>
        </w:rPr>
      </w:pPr>
    </w:p>
    <w:p w:rsidR="007F3424" w:rsidRPr="007F3424" w:rsidRDefault="007F3424" w:rsidP="007F3424">
      <w:pPr>
        <w:pStyle w:val="Normaalweb"/>
        <w:numPr>
          <w:ilvl w:val="0"/>
          <w:numId w:val="0"/>
        </w:numPr>
        <w:spacing w:after="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Voor een uitgebreide opsomming verwijzen wij naar de onze Algemene Voorwaarden (zie verder).</w:t>
      </w:r>
    </w:p>
    <w:p w:rsidR="0036102B" w:rsidRPr="00A6747F" w:rsidRDefault="0036102B" w:rsidP="00F050EA">
      <w:pPr>
        <w:pStyle w:val="Normaalweb"/>
        <w:numPr>
          <w:ilvl w:val="0"/>
          <w:numId w:val="0"/>
        </w:numPr>
        <w:spacing w:after="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:rsidR="00F050EA" w:rsidRPr="00A6747F" w:rsidRDefault="00F050EA" w:rsidP="00F050EA">
      <w:pPr>
        <w:pStyle w:val="Normaalweb"/>
        <w:numPr>
          <w:ilvl w:val="0"/>
          <w:numId w:val="0"/>
        </w:numPr>
        <w:spacing w:after="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A6747F">
        <w:rPr>
          <w:rStyle w:val="Zwaar"/>
          <w:rFonts w:asciiTheme="minorHAnsi" w:eastAsia="Arial" w:hAnsiTheme="minorHAnsi" w:cstheme="minorHAnsi"/>
          <w:color w:val="333333"/>
          <w:sz w:val="20"/>
          <w:szCs w:val="20"/>
        </w:rPr>
        <w:t>Omruiling en Garantie</w:t>
      </w:r>
      <w:r w:rsidRPr="00A6747F">
        <w:rPr>
          <w:rFonts w:asciiTheme="minorHAnsi" w:hAnsiTheme="minorHAnsi" w:cstheme="minorHAnsi"/>
          <w:b/>
          <w:bCs/>
          <w:color w:val="333333"/>
          <w:sz w:val="20"/>
          <w:szCs w:val="20"/>
        </w:rPr>
        <w:br/>
      </w:r>
      <w:r w:rsidRPr="00A6747F">
        <w:rPr>
          <w:rFonts w:asciiTheme="minorHAnsi" w:hAnsiTheme="minorHAnsi" w:cstheme="minorHAnsi"/>
          <w:color w:val="333333"/>
          <w:sz w:val="20"/>
          <w:szCs w:val="20"/>
        </w:rPr>
        <w:t>Blijkt direct na ontvangst van de bestelling dat het ontvangen artikel is beschadigd en/of één of meerdere defecten heeft, dan zullen wij dit artikel kostenloos vervangen. Dit geldt ook voor producten die tijdens de garantieperiode, en bij normaal gebruik, defect zijn geraakt.</w:t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A0755E">
        <w:rPr>
          <w:rFonts w:asciiTheme="minorHAnsi" w:hAnsiTheme="minorHAnsi" w:cstheme="minorHAnsi"/>
          <w:color w:val="333333"/>
          <w:sz w:val="20"/>
          <w:szCs w:val="20"/>
        </w:rPr>
        <w:t xml:space="preserve">Neemt u hiervoor contact met ons op via </w:t>
      </w:r>
      <w:hyperlink r:id="rId8" w:history="1">
        <w:r w:rsidR="00A0755E" w:rsidRPr="00D65FBB">
          <w:rPr>
            <w:rStyle w:val="Hyperlink"/>
            <w:rFonts w:asciiTheme="minorHAnsi" w:hAnsiTheme="minorHAnsi" w:cstheme="minorHAnsi"/>
            <w:sz w:val="20"/>
            <w:szCs w:val="20"/>
          </w:rPr>
          <w:t>info@mijnmartini.nl</w:t>
        </w:r>
      </w:hyperlink>
      <w:r w:rsidR="00A0755E"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  <w:r w:rsidRPr="00A6747F">
        <w:rPr>
          <w:rFonts w:asciiTheme="minorHAnsi" w:hAnsiTheme="minorHAnsi" w:cstheme="minorHAnsi"/>
          <w:color w:val="333333"/>
          <w:sz w:val="20"/>
          <w:szCs w:val="20"/>
        </w:rPr>
        <w:t>De kosten van het retourneren van deze artikelen zijn eveneens voor eigen rekening.</w:t>
      </w:r>
      <w:r w:rsidRPr="00A6747F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6747F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6747F">
        <w:rPr>
          <w:rStyle w:val="Zwaar"/>
          <w:rFonts w:asciiTheme="minorHAnsi" w:eastAsia="Arial" w:hAnsiTheme="minorHAnsi" w:cstheme="minorHAnsi"/>
          <w:color w:val="333333"/>
          <w:sz w:val="20"/>
          <w:szCs w:val="20"/>
        </w:rPr>
        <w:t>Algemene Voorwaarden</w:t>
      </w:r>
    </w:p>
    <w:p w:rsidR="007F3424" w:rsidRDefault="00F050EA" w:rsidP="00F050EA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 w:rsidRPr="00A6747F">
        <w:rPr>
          <w:rFonts w:asciiTheme="minorHAnsi" w:hAnsiTheme="minorHAnsi" w:cstheme="minorHAnsi"/>
          <w:color w:val="333333"/>
          <w:sz w:val="20"/>
          <w:szCs w:val="20"/>
        </w:rPr>
        <w:t xml:space="preserve">Op al onze leveringen zijn onze Algemene Voorwaarden van toepassing. Hierin staan ook de </w:t>
      </w:r>
      <w:r w:rsidRPr="00A6747F">
        <w:rPr>
          <w:rFonts w:asciiTheme="minorHAnsi" w:hAnsiTheme="minorHAnsi" w:cstheme="minorHAnsi"/>
          <w:color w:val="333333"/>
          <w:sz w:val="20"/>
          <w:szCs w:val="20"/>
        </w:rPr>
        <w:t>s</w:t>
      </w:r>
      <w:r w:rsidRPr="00A6747F">
        <w:rPr>
          <w:rFonts w:asciiTheme="minorHAnsi" w:hAnsiTheme="minorHAnsi" w:cstheme="minorHAnsi"/>
          <w:color w:val="333333"/>
          <w:sz w:val="20"/>
          <w:szCs w:val="20"/>
        </w:rPr>
        <w:t xml:space="preserve">pelregels voor het Herroepingsrecht, het Retourbeleid en de Garantie uitgebreid omschreven. </w:t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t>De laatste versie van o</w:t>
      </w:r>
      <w:r w:rsidRPr="00A6747F">
        <w:rPr>
          <w:rFonts w:asciiTheme="minorHAnsi" w:hAnsiTheme="minorHAnsi" w:cstheme="minorHAnsi"/>
          <w:color w:val="333333"/>
          <w:sz w:val="20"/>
          <w:szCs w:val="20"/>
        </w:rPr>
        <w:t>nze Algemene Voorwaarden vindt u</w:t>
      </w:r>
      <w:r w:rsidRPr="00A6747F">
        <w:rPr>
          <w:rFonts w:asciiTheme="minorHAnsi" w:hAnsiTheme="minorHAnsi" w:cstheme="minorHAnsi"/>
          <w:color w:val="333333"/>
          <w:sz w:val="20"/>
          <w:szCs w:val="20"/>
        </w:rPr>
        <w:t xml:space="preserve"> op de website waar u uw aankoop heeft gedaan, of kunt u aanvragen via info@mijnmartini.nl</w:t>
      </w:r>
      <w:r w:rsidRPr="00A6747F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br/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br/>
        <w:t>Bedrijfsgegevens</w:t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br/>
        <w:t>Shaken not Stirred b.v.</w:t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br/>
        <w:t>M. Jungiusstraat 36</w:t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br/>
        <w:t>2331 NZ  Leiden</w:t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br/>
        <w:t>Telefoon:</w:t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tab/>
        <w:t>06 – 24382422 (tijdens kantooruren)</w:t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br/>
        <w:t>Email:</w:t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tab/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tab/>
      </w:r>
      <w:hyperlink r:id="rId9" w:history="1">
        <w:r w:rsidR="007F3424" w:rsidRPr="00D65FBB">
          <w:rPr>
            <w:rStyle w:val="Hyperlink"/>
            <w:rFonts w:asciiTheme="minorHAnsi" w:hAnsiTheme="minorHAnsi" w:cstheme="minorHAnsi"/>
            <w:sz w:val="20"/>
            <w:szCs w:val="20"/>
          </w:rPr>
          <w:t>info@mijnmartini.nl</w:t>
        </w:r>
      </w:hyperlink>
      <w:r w:rsidR="007F3424">
        <w:rPr>
          <w:rFonts w:asciiTheme="minorHAnsi" w:hAnsiTheme="minorHAnsi" w:cstheme="minorHAnsi"/>
          <w:color w:val="333333"/>
          <w:sz w:val="20"/>
          <w:szCs w:val="20"/>
        </w:rPr>
        <w:br/>
        <w:t>KvK-nummer:</w:t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tab/>
      </w:r>
      <w:r w:rsidR="007F3424" w:rsidRPr="007F3424">
        <w:rPr>
          <w:rFonts w:asciiTheme="minorHAnsi" w:hAnsiTheme="minorHAnsi" w:cstheme="minorHAnsi"/>
          <w:color w:val="333333"/>
          <w:sz w:val="20"/>
          <w:szCs w:val="20"/>
        </w:rPr>
        <w:t>67982816</w:t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br/>
        <w:t>Btw-nummer:</w:t>
      </w:r>
      <w:r w:rsidR="007F3424">
        <w:rPr>
          <w:rFonts w:asciiTheme="minorHAnsi" w:hAnsiTheme="minorHAnsi" w:cstheme="minorHAnsi"/>
          <w:color w:val="333333"/>
          <w:sz w:val="20"/>
          <w:szCs w:val="20"/>
        </w:rPr>
        <w:tab/>
      </w:r>
      <w:r w:rsidR="007F3424" w:rsidRPr="007F3424">
        <w:rPr>
          <w:rFonts w:asciiTheme="minorHAnsi" w:hAnsiTheme="minorHAnsi" w:cstheme="minorHAnsi"/>
          <w:color w:val="333333"/>
          <w:sz w:val="20"/>
          <w:szCs w:val="20"/>
        </w:rPr>
        <w:t>NL857252719B01</w:t>
      </w:r>
    </w:p>
    <w:p w:rsidR="00A0755E" w:rsidRDefault="00A0755E" w:rsidP="00F050EA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lastRenderedPageBreak/>
        <w:t>(dit formulier alleen invullen en terugzenden als u de overeenkomst wilt herroepen)</w:t>
      </w:r>
    </w:p>
    <w:p w:rsidR="00A0755E" w:rsidRDefault="00A0755E" w:rsidP="00A0755E">
      <w:pPr>
        <w:pStyle w:val="Normaalweb"/>
        <w:numPr>
          <w:ilvl w:val="0"/>
          <w:numId w:val="0"/>
        </w:numPr>
        <w:spacing w:after="180" w:line="300" w:lineRule="atLeast"/>
        <w:ind w:left="567" w:hanging="567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AAN:</w:t>
      </w:r>
    </w:p>
    <w:p w:rsidR="00A0755E" w:rsidRDefault="00A0755E" w:rsidP="00A0755E">
      <w:pPr>
        <w:pStyle w:val="Normaalweb"/>
        <w:numPr>
          <w:ilvl w:val="0"/>
          <w:numId w:val="0"/>
        </w:numPr>
        <w:spacing w:after="180" w:line="300" w:lineRule="atLeast"/>
        <w:ind w:left="426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Shaken not Stirred b.v.</w:t>
      </w:r>
      <w:r>
        <w:rPr>
          <w:rFonts w:asciiTheme="minorHAnsi" w:hAnsiTheme="minorHAnsi" w:cstheme="minorHAnsi"/>
          <w:color w:val="333333"/>
          <w:sz w:val="20"/>
          <w:szCs w:val="20"/>
        </w:rPr>
        <w:br/>
        <w:t>T.a.v. Afdeling Retouren</w:t>
      </w:r>
      <w:r>
        <w:rPr>
          <w:rFonts w:asciiTheme="minorHAnsi" w:hAnsiTheme="minorHAnsi" w:cstheme="minorHAnsi"/>
          <w:color w:val="333333"/>
          <w:sz w:val="20"/>
          <w:szCs w:val="20"/>
        </w:rPr>
        <w:br/>
        <w:t>M. Jungiusstraat 36</w:t>
      </w:r>
      <w:bookmarkStart w:id="0" w:name="_GoBack"/>
      <w:bookmarkEnd w:id="0"/>
      <w:r>
        <w:rPr>
          <w:rFonts w:asciiTheme="minorHAnsi" w:hAnsiTheme="minorHAnsi" w:cstheme="minorHAnsi"/>
          <w:color w:val="333333"/>
          <w:sz w:val="20"/>
          <w:szCs w:val="20"/>
        </w:rPr>
        <w:br/>
        <w:t>2331 NZ  Leiden</w:t>
      </w:r>
      <w:r>
        <w:rPr>
          <w:rFonts w:asciiTheme="minorHAnsi" w:hAnsiTheme="minorHAnsi" w:cstheme="minorHAnsi"/>
          <w:color w:val="333333"/>
          <w:sz w:val="20"/>
          <w:szCs w:val="20"/>
        </w:rPr>
        <w:br/>
      </w:r>
      <w:r>
        <w:rPr>
          <w:rFonts w:asciiTheme="minorHAnsi" w:hAnsiTheme="minorHAnsi" w:cstheme="minorHAnsi"/>
          <w:color w:val="333333"/>
          <w:sz w:val="20"/>
          <w:szCs w:val="20"/>
        </w:rPr>
        <w:br/>
      </w:r>
      <w:hyperlink r:id="rId10" w:history="1">
        <w:r w:rsidRPr="00D65FBB">
          <w:rPr>
            <w:rStyle w:val="Hyperlink"/>
            <w:rFonts w:asciiTheme="minorHAnsi" w:hAnsiTheme="minorHAnsi" w:cstheme="minorHAnsi"/>
            <w:sz w:val="20"/>
            <w:szCs w:val="20"/>
          </w:rPr>
          <w:t>info@mijnmartini.nl</w:t>
        </w:r>
      </w:hyperlink>
    </w:p>
    <w:p w:rsidR="00C70B3C" w:rsidRDefault="00C70B3C" w:rsidP="00A0755E">
      <w:pPr>
        <w:pStyle w:val="Normaalweb"/>
        <w:numPr>
          <w:ilvl w:val="0"/>
          <w:numId w:val="0"/>
        </w:numPr>
        <w:spacing w:after="180" w:line="300" w:lineRule="atLeast"/>
        <w:ind w:left="426"/>
        <w:rPr>
          <w:rFonts w:asciiTheme="minorHAnsi" w:hAnsiTheme="minorHAnsi" w:cstheme="minorHAnsi"/>
          <w:color w:val="333333"/>
          <w:sz w:val="20"/>
          <w:szCs w:val="20"/>
        </w:rPr>
      </w:pPr>
    </w:p>
    <w:p w:rsidR="00A0755E" w:rsidRDefault="00A0755E" w:rsidP="00A0755E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Hierbij deel ik / delen wij</w:t>
      </w:r>
      <w:r w:rsidR="00C70B3C">
        <w:rPr>
          <w:rFonts w:asciiTheme="minorHAnsi" w:hAnsiTheme="minorHAnsi" w:cstheme="minorHAnsi"/>
          <w:color w:val="333333"/>
          <w:sz w:val="20"/>
          <w:szCs w:val="20"/>
        </w:rPr>
        <w:t>*</w:t>
      </w:r>
      <w:r>
        <w:rPr>
          <w:rFonts w:asciiTheme="minorHAnsi" w:hAnsiTheme="minorHAnsi" w:cstheme="minorHAnsi"/>
          <w:color w:val="333333"/>
          <w:sz w:val="20"/>
          <w:szCs w:val="20"/>
        </w:rPr>
        <w:t xml:space="preserve"> u mede dat ik / wij</w:t>
      </w:r>
      <w:r w:rsidR="00C70B3C">
        <w:rPr>
          <w:rFonts w:asciiTheme="minorHAnsi" w:hAnsiTheme="minorHAnsi" w:cstheme="minorHAnsi"/>
          <w:color w:val="333333"/>
          <w:sz w:val="20"/>
          <w:szCs w:val="20"/>
        </w:rPr>
        <w:t xml:space="preserve">* </w:t>
      </w:r>
      <w:r>
        <w:rPr>
          <w:rFonts w:asciiTheme="minorHAnsi" w:hAnsiTheme="minorHAnsi" w:cstheme="minorHAnsi"/>
          <w:color w:val="333333"/>
          <w:sz w:val="20"/>
          <w:szCs w:val="20"/>
        </w:rPr>
        <w:t>onze overeenkomst betreffende de verkoop van de volgende goederen / diensten</w:t>
      </w:r>
      <w:r w:rsidR="00C70B3C">
        <w:rPr>
          <w:rFonts w:asciiTheme="minorHAnsi" w:hAnsiTheme="minorHAnsi" w:cstheme="minorHAnsi"/>
          <w:color w:val="333333"/>
          <w:sz w:val="20"/>
          <w:szCs w:val="20"/>
        </w:rPr>
        <w:t>*</w:t>
      </w:r>
      <w:r>
        <w:rPr>
          <w:rFonts w:asciiTheme="minorHAnsi" w:hAnsiTheme="minorHAnsi" w:cstheme="minorHAnsi"/>
          <w:color w:val="333333"/>
          <w:sz w:val="20"/>
          <w:szCs w:val="20"/>
        </w:rPr>
        <w:t xml:space="preserve"> herroep / herroepen</w:t>
      </w:r>
      <w:r w:rsidR="00C70B3C">
        <w:rPr>
          <w:rFonts w:asciiTheme="minorHAnsi" w:hAnsiTheme="minorHAnsi" w:cstheme="minorHAnsi"/>
          <w:color w:val="333333"/>
          <w:sz w:val="20"/>
          <w:szCs w:val="20"/>
        </w:rPr>
        <w:t>*: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C70B3C" w:rsidTr="00C70B3C">
        <w:tc>
          <w:tcPr>
            <w:tcW w:w="1810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Ordernummer</w:t>
            </w: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Artikelnummer</w:t>
            </w: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Aantal</w:t>
            </w: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Orderdatum</w:t>
            </w: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Ontvangstdatum</w:t>
            </w:r>
          </w:p>
        </w:tc>
      </w:tr>
      <w:tr w:rsidR="00C70B3C" w:rsidTr="00C70B3C">
        <w:tc>
          <w:tcPr>
            <w:tcW w:w="1810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C70B3C" w:rsidTr="00C70B3C">
        <w:tc>
          <w:tcPr>
            <w:tcW w:w="1810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C70B3C" w:rsidTr="00C70B3C">
        <w:tc>
          <w:tcPr>
            <w:tcW w:w="1810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C70B3C" w:rsidTr="00C70B3C">
        <w:tc>
          <w:tcPr>
            <w:tcW w:w="1810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C70B3C" w:rsidTr="00C70B3C">
        <w:tc>
          <w:tcPr>
            <w:tcW w:w="1810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811" w:type="dxa"/>
          </w:tcPr>
          <w:p w:rsidR="00C70B3C" w:rsidRDefault="00C70B3C" w:rsidP="00A0755E">
            <w:pPr>
              <w:pStyle w:val="Normaalweb"/>
              <w:numPr>
                <w:ilvl w:val="0"/>
                <w:numId w:val="0"/>
              </w:numPr>
              <w:spacing w:after="18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C70B3C" w:rsidRDefault="00C70B3C" w:rsidP="00A0755E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p w:rsidR="00C70B3C" w:rsidRDefault="00C70B3C" w:rsidP="00A0755E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Uw naam:</w:t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</w:rPr>
        <w:t>…………………………………………………………………………………………………</w:t>
      </w:r>
    </w:p>
    <w:p w:rsidR="00C70B3C" w:rsidRDefault="00C70B3C" w:rsidP="00A0755E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IBAN Rekeningnummer:</w:t>
      </w:r>
      <w:r>
        <w:rPr>
          <w:rFonts w:asciiTheme="minorHAnsi" w:hAnsiTheme="minorHAnsi" w:cstheme="minorHAnsi"/>
          <w:color w:val="333333"/>
          <w:sz w:val="20"/>
          <w:szCs w:val="20"/>
        </w:rPr>
        <w:tab/>
        <w:t>…………………………………………………………………………………………………</w:t>
      </w:r>
    </w:p>
    <w:p w:rsidR="00C70B3C" w:rsidRDefault="00C70B3C" w:rsidP="00A0755E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Datum:</w:t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</w:rPr>
        <w:t>…………………………………………………………………………………………………</w:t>
      </w:r>
    </w:p>
    <w:p w:rsidR="00F050EA" w:rsidRDefault="00C70B3C" w:rsidP="00C70B3C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Handtekeningen:</w:t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</w:rPr>
        <w:t>…………………………………………………………………………………………………</w:t>
      </w:r>
    </w:p>
    <w:p w:rsidR="00C70B3C" w:rsidRDefault="00C70B3C" w:rsidP="00C70B3C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</w:rPr>
      </w:pPr>
    </w:p>
    <w:p w:rsidR="00C70B3C" w:rsidRDefault="00C70B3C" w:rsidP="00C70B3C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</w:rPr>
      </w:pPr>
    </w:p>
    <w:p w:rsidR="00C70B3C" w:rsidRDefault="00C70B3C" w:rsidP="00C70B3C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</w:rPr>
      </w:pPr>
    </w:p>
    <w:p w:rsidR="00C70B3C" w:rsidRDefault="00C70B3C" w:rsidP="00C70B3C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</w:rPr>
      </w:pPr>
    </w:p>
    <w:p w:rsidR="00C70B3C" w:rsidRDefault="00C70B3C" w:rsidP="00C70B3C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</w:rPr>
      </w:pPr>
    </w:p>
    <w:p w:rsidR="00C70B3C" w:rsidRDefault="00C70B3C" w:rsidP="00C70B3C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C70B3C" w:rsidRDefault="00C70B3C" w:rsidP="00C70B3C">
      <w:pPr>
        <w:pStyle w:val="Normaalweb"/>
        <w:numPr>
          <w:ilvl w:val="0"/>
          <w:numId w:val="0"/>
        </w:numPr>
        <w:spacing w:after="180" w:line="300" w:lineRule="atLeast"/>
        <w:rPr>
          <w:rFonts w:asciiTheme="minorHAnsi" w:hAnsiTheme="minorHAnsi" w:cstheme="minorHAnsi"/>
        </w:rPr>
      </w:pPr>
    </w:p>
    <w:p w:rsidR="00C70B3C" w:rsidRPr="00C70B3C" w:rsidRDefault="00C70B3C" w:rsidP="00C70B3C">
      <w:pPr>
        <w:pStyle w:val="Normaalweb"/>
        <w:numPr>
          <w:ilvl w:val="0"/>
          <w:numId w:val="0"/>
        </w:numPr>
        <w:spacing w:after="180" w:line="300" w:lineRule="atLeast"/>
        <w:ind w:left="360" w:hanging="360"/>
        <w:jc w:val="right"/>
        <w:rPr>
          <w:rFonts w:asciiTheme="minorHAnsi" w:hAnsiTheme="minorHAnsi" w:cstheme="minorHAnsi"/>
          <w:i/>
        </w:rPr>
      </w:pPr>
      <w:r w:rsidRPr="00C70B3C">
        <w:rPr>
          <w:rFonts w:asciiTheme="minorHAnsi" w:hAnsiTheme="minorHAnsi" w:cstheme="minorHAnsi"/>
          <w:i/>
        </w:rPr>
        <w:t>* doorhalen wat niet van toepassing is</w:t>
      </w:r>
    </w:p>
    <w:sectPr w:rsidR="00C70B3C" w:rsidRPr="00C70B3C" w:rsidSect="00F050E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1247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66" w:rsidRDefault="00F25F66" w:rsidP="00055EFE">
      <w:r>
        <w:separator/>
      </w:r>
    </w:p>
  </w:endnote>
  <w:endnote w:type="continuationSeparator" w:id="0">
    <w:p w:rsidR="00F25F66" w:rsidRDefault="00F25F66" w:rsidP="0005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711" w:rsidRPr="00680711" w:rsidRDefault="004D5E6D" w:rsidP="00055EFE">
    <w:pPr>
      <w:numPr>
        <w:ilvl w:val="0"/>
        <w:numId w:val="0"/>
      </w:numPr>
      <w:ind w:left="360"/>
    </w:pPr>
    <w:r w:rsidRPr="00616F0C">
      <w:rPr>
        <w:rFonts w:asciiTheme="minorHAnsi" w:hAnsiTheme="minorHAnsi" w:cstheme="minorHAnsi"/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-46355</wp:posOffset>
              </wp:positionV>
              <wp:extent cx="5783580" cy="7620"/>
              <wp:effectExtent l="0" t="0" r="26670" b="3048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3580" cy="762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DA1429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3.65pt" to="454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" strokecolor="#7f7f7f [1612]">
              <v:stroke joinstyle="miter"/>
            </v:line>
          </w:pict>
        </mc:Fallback>
      </mc:AlternateContent>
    </w:r>
    <w:r w:rsidR="00C70B3C">
      <w:rPr>
        <w:rFonts w:asciiTheme="minorHAnsi" w:hAnsiTheme="minorHAnsi" w:cstheme="minorHAnsi"/>
      </w:rPr>
      <w:t>Modelformulier Herroeping</w:t>
    </w:r>
    <w:r w:rsidR="00C70B3C">
      <w:rPr>
        <w:rFonts w:asciiTheme="minorHAnsi" w:hAnsiTheme="minorHAnsi" w:cstheme="minorHAnsi"/>
      </w:rPr>
      <w:tab/>
    </w:r>
    <w:r w:rsidR="000E272B" w:rsidRPr="00616F0C">
      <w:rPr>
        <w:rFonts w:asciiTheme="minorHAnsi" w:hAnsiTheme="minorHAnsi" w:cstheme="minorHAnsi"/>
      </w:rPr>
      <w:tab/>
    </w:r>
    <w:r w:rsidR="008C74EE" w:rsidRPr="00616F0C">
      <w:rPr>
        <w:rFonts w:asciiTheme="minorHAnsi" w:hAnsiTheme="minorHAnsi" w:cstheme="minorHAnsi"/>
      </w:rPr>
      <w:tab/>
    </w:r>
    <w:r w:rsidR="006D6736" w:rsidRPr="00616F0C">
      <w:rPr>
        <w:rFonts w:asciiTheme="minorHAnsi" w:hAnsiTheme="minorHAnsi" w:cstheme="minorHAnsi"/>
      </w:rPr>
      <w:t>21</w:t>
    </w:r>
    <w:r w:rsidR="008C74EE" w:rsidRPr="00616F0C">
      <w:rPr>
        <w:rFonts w:asciiTheme="minorHAnsi" w:hAnsiTheme="minorHAnsi" w:cstheme="minorHAnsi"/>
      </w:rPr>
      <w:t xml:space="preserve"> maart 201</w:t>
    </w:r>
    <w:r w:rsidR="006D6736" w:rsidRPr="00616F0C">
      <w:rPr>
        <w:rFonts w:asciiTheme="minorHAnsi" w:hAnsiTheme="minorHAnsi" w:cstheme="minorHAnsi"/>
      </w:rPr>
      <w:t>8</w:t>
    </w:r>
    <w:r w:rsidR="00616F0C">
      <w:tab/>
    </w:r>
    <w:r w:rsidR="00616F0C">
      <w:tab/>
    </w:r>
    <w:r w:rsidR="00616F0C">
      <w:tab/>
    </w:r>
    <w:r w:rsidR="00616F0C" w:rsidRPr="00616F0C">
      <w:rPr>
        <w:rFonts w:asciiTheme="minorHAnsi" w:hAnsiTheme="minorHAnsi" w:cstheme="minorHAnsi"/>
      </w:rPr>
      <w:t xml:space="preserve">pagina </w:t>
    </w:r>
    <w:r w:rsidR="00616F0C" w:rsidRPr="00616F0C">
      <w:rPr>
        <w:rFonts w:asciiTheme="minorHAnsi" w:hAnsiTheme="minorHAnsi" w:cstheme="minorHAnsi"/>
        <w:b/>
        <w:bCs/>
      </w:rPr>
      <w:fldChar w:fldCharType="begin"/>
    </w:r>
    <w:r w:rsidR="00616F0C" w:rsidRPr="00616F0C">
      <w:rPr>
        <w:rFonts w:asciiTheme="minorHAnsi" w:hAnsiTheme="minorHAnsi" w:cstheme="minorHAnsi"/>
        <w:b/>
        <w:bCs/>
      </w:rPr>
      <w:instrText>PAGE  \* Arabic  \* MERGEFORMAT</w:instrText>
    </w:r>
    <w:r w:rsidR="00616F0C" w:rsidRPr="00616F0C">
      <w:rPr>
        <w:rFonts w:asciiTheme="minorHAnsi" w:hAnsiTheme="minorHAnsi" w:cstheme="minorHAnsi"/>
        <w:b/>
        <w:bCs/>
      </w:rPr>
      <w:fldChar w:fldCharType="separate"/>
    </w:r>
    <w:r w:rsidR="00616F0C" w:rsidRPr="00616F0C">
      <w:rPr>
        <w:rFonts w:asciiTheme="minorHAnsi" w:hAnsiTheme="minorHAnsi" w:cstheme="minorHAnsi"/>
        <w:b/>
        <w:bCs/>
      </w:rPr>
      <w:t>1</w:t>
    </w:r>
    <w:r w:rsidR="00616F0C" w:rsidRPr="00616F0C">
      <w:rPr>
        <w:rFonts w:asciiTheme="minorHAnsi" w:hAnsiTheme="minorHAnsi" w:cstheme="minorHAnsi"/>
        <w:b/>
        <w:bCs/>
      </w:rPr>
      <w:fldChar w:fldCharType="end"/>
    </w:r>
    <w:r w:rsidR="00616F0C" w:rsidRPr="00616F0C">
      <w:rPr>
        <w:rFonts w:asciiTheme="minorHAnsi" w:hAnsiTheme="minorHAnsi" w:cstheme="minorHAnsi"/>
      </w:rPr>
      <w:t xml:space="preserve"> van </w:t>
    </w:r>
    <w:r w:rsidR="00616F0C" w:rsidRPr="00616F0C">
      <w:rPr>
        <w:rFonts w:asciiTheme="minorHAnsi" w:hAnsiTheme="minorHAnsi" w:cstheme="minorHAnsi"/>
        <w:b/>
        <w:bCs/>
      </w:rPr>
      <w:fldChar w:fldCharType="begin"/>
    </w:r>
    <w:r w:rsidR="00616F0C" w:rsidRPr="00616F0C">
      <w:rPr>
        <w:rFonts w:asciiTheme="minorHAnsi" w:hAnsiTheme="minorHAnsi" w:cstheme="minorHAnsi"/>
        <w:b/>
        <w:bCs/>
      </w:rPr>
      <w:instrText>NUMPAGES  \* Arabic  \* MERGEFORMAT</w:instrText>
    </w:r>
    <w:r w:rsidR="00616F0C" w:rsidRPr="00616F0C">
      <w:rPr>
        <w:rFonts w:asciiTheme="minorHAnsi" w:hAnsiTheme="minorHAnsi" w:cstheme="minorHAnsi"/>
        <w:b/>
        <w:bCs/>
      </w:rPr>
      <w:fldChar w:fldCharType="separate"/>
    </w:r>
    <w:r w:rsidR="00616F0C" w:rsidRPr="00616F0C">
      <w:rPr>
        <w:rFonts w:asciiTheme="minorHAnsi" w:hAnsiTheme="minorHAnsi" w:cstheme="minorHAnsi"/>
        <w:b/>
        <w:bCs/>
      </w:rPr>
      <w:t>2</w:t>
    </w:r>
    <w:r w:rsidR="00616F0C" w:rsidRPr="00616F0C">
      <w:rPr>
        <w:rFonts w:asciiTheme="minorHAnsi" w:hAnsiTheme="minorHAnsi" w:cstheme="minorHAnsi"/>
        <w:b/>
        <w:bCs/>
      </w:rPr>
      <w:fldChar w:fldCharType="end"/>
    </w:r>
    <w:r w:rsidR="00680711" w:rsidRPr="00680711">
      <w:br/>
    </w:r>
  </w:p>
  <w:p w:rsidR="00680711" w:rsidRPr="008C74EE" w:rsidRDefault="00680711" w:rsidP="00055EFE">
    <w:pPr>
      <w:numPr>
        <w:ilvl w:val="0"/>
        <w:numId w:val="0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0EA" w:rsidRDefault="00F050EA" w:rsidP="00F050EA">
    <w:pPr>
      <w:pStyle w:val="Voetteks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66" w:rsidRDefault="00F25F66" w:rsidP="00055EFE">
      <w:r>
        <w:separator/>
      </w:r>
    </w:p>
  </w:footnote>
  <w:footnote w:type="continuationSeparator" w:id="0">
    <w:p w:rsidR="00F25F66" w:rsidRDefault="00F25F66" w:rsidP="0005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BC8" w:rsidRDefault="00A0755E" w:rsidP="00071243">
    <w:pPr>
      <w:pStyle w:val="HeaderFooter"/>
      <w:tabs>
        <w:tab w:val="left" w:pos="420"/>
        <w:tab w:val="right" w:pos="9066"/>
      </w:tabs>
    </w:pPr>
    <w:r>
      <w:rPr>
        <w:rStyle w:val="NoneA"/>
        <w:rFonts w:ascii="Calibri" w:hAnsi="Calibri"/>
        <w:b/>
        <w:bCs/>
        <w:sz w:val="32"/>
        <w:szCs w:val="32"/>
      </w:rPr>
      <w:t>Model</w:t>
    </w:r>
    <w:r w:rsidR="00F050EA">
      <w:rPr>
        <w:rStyle w:val="NoneA"/>
        <w:rFonts w:ascii="Calibri" w:hAnsi="Calibri"/>
        <w:b/>
        <w:bCs/>
        <w:sz w:val="32"/>
        <w:szCs w:val="32"/>
      </w:rPr>
      <w:t>formulier</w:t>
    </w:r>
    <w:r>
      <w:rPr>
        <w:rStyle w:val="NoneA"/>
        <w:rFonts w:ascii="Calibri" w:hAnsi="Calibri"/>
        <w:b/>
        <w:bCs/>
        <w:sz w:val="32"/>
        <w:szCs w:val="32"/>
      </w:rPr>
      <w:t xml:space="preserve"> voor herroeping</w:t>
    </w:r>
    <w:r w:rsidR="00071243">
      <w:tab/>
    </w:r>
    <w:r w:rsidR="007D3DA6">
      <w:rPr>
        <w:noProof/>
      </w:rPr>
      <w:drawing>
        <wp:inline distT="0" distB="0" distL="0" distR="0">
          <wp:extent cx="1303020" cy="693420"/>
          <wp:effectExtent l="0" t="0" r="0" b="0"/>
          <wp:docPr id="2" name="Afbeelding 2" descr="D:\Afbeeldingen\shake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1" descr="D:\Afbeeldingen\shaken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243" w:rsidRDefault="00071243" w:rsidP="006D02EC">
    <w:pPr>
      <w:pStyle w:val="HeaderFoot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0EA" w:rsidRDefault="00F050EA" w:rsidP="00F050EA">
    <w:pPr>
      <w:pStyle w:val="Koptekst"/>
      <w:numPr>
        <w:ilvl w:val="0"/>
        <w:numId w:val="0"/>
      </w:numPr>
    </w:pPr>
    <w:r>
      <w:rPr>
        <w:rStyle w:val="NoneA"/>
        <w:rFonts w:ascii="Calibri" w:hAnsi="Calibri"/>
        <w:b/>
        <w:bCs/>
        <w:sz w:val="32"/>
        <w:szCs w:val="32"/>
      </w:rPr>
      <w:t>Garantie &amp; Retournering van Producten</w:t>
    </w:r>
    <w:r>
      <w:rPr>
        <w:rStyle w:val="NoneA"/>
        <w:rFonts w:ascii="Calibri" w:hAnsi="Calibri"/>
        <w:b/>
        <w:bCs/>
        <w:sz w:val="32"/>
        <w:szCs w:val="32"/>
      </w:rPr>
      <w:tab/>
    </w:r>
    <w:r>
      <w:rPr>
        <w:noProof/>
      </w:rPr>
      <w:drawing>
        <wp:inline distT="0" distB="0" distL="0" distR="0" wp14:anchorId="4428F242" wp14:editId="71E2947B">
          <wp:extent cx="1303200" cy="694800"/>
          <wp:effectExtent l="0" t="0" r="0" b="0"/>
          <wp:docPr id="4" name="Afbeelding 4" descr="D:\Afbeeldingen\shake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1" descr="D:\Afbeeldingen\shaken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styleLink w:val="ImportedStyle1"/>
    <w:lvl w:ilvl="0" w:tplc="7172832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E42BC2">
      <w:start w:val="1"/>
      <w:numFmt w:val="decimal"/>
      <w:lvlText w:val="%2."/>
      <w:lvlJc w:val="left"/>
      <w:pPr>
        <w:tabs>
          <w:tab w:val="left" w:pos="432"/>
          <w:tab w:val="num" w:pos="1020"/>
        </w:tabs>
        <w:ind w:left="10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EEDD12">
      <w:start w:val="1"/>
      <w:numFmt w:val="decimal"/>
      <w:lvlText w:val="%3."/>
      <w:lvlJc w:val="left"/>
      <w:pPr>
        <w:tabs>
          <w:tab w:val="left" w:pos="432"/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A21860">
      <w:start w:val="1"/>
      <w:numFmt w:val="decimal"/>
      <w:lvlText w:val="%4."/>
      <w:lvlJc w:val="left"/>
      <w:pPr>
        <w:tabs>
          <w:tab w:val="left" w:pos="432"/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AD362">
      <w:start w:val="1"/>
      <w:numFmt w:val="decimal"/>
      <w:lvlText w:val="%5."/>
      <w:lvlJc w:val="left"/>
      <w:pPr>
        <w:tabs>
          <w:tab w:val="left" w:pos="432"/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C84B04">
      <w:start w:val="1"/>
      <w:numFmt w:val="decimal"/>
      <w:lvlText w:val="%6."/>
      <w:lvlJc w:val="left"/>
      <w:pPr>
        <w:tabs>
          <w:tab w:val="left" w:pos="432"/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6A6C94">
      <w:start w:val="1"/>
      <w:numFmt w:val="decimal"/>
      <w:lvlText w:val="%7."/>
      <w:lvlJc w:val="left"/>
      <w:pPr>
        <w:tabs>
          <w:tab w:val="left" w:pos="432"/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084BA4">
      <w:start w:val="1"/>
      <w:numFmt w:val="decimal"/>
      <w:lvlText w:val="%8."/>
      <w:lvlJc w:val="left"/>
      <w:pPr>
        <w:tabs>
          <w:tab w:val="left" w:pos="432"/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0CF806">
      <w:start w:val="1"/>
      <w:numFmt w:val="decimal"/>
      <w:lvlText w:val="%9."/>
      <w:lvlJc w:val="left"/>
      <w:pPr>
        <w:tabs>
          <w:tab w:val="left" w:pos="432"/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styleLink w:val="ImportedStyle3"/>
    <w:lvl w:ilvl="0" w:tplc="3ED292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B0560A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262C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0C6452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2506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7AC2B6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F6546E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2E6FD6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0E3960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hybridMultilevel"/>
    <w:tmpl w:val="894EE877"/>
    <w:styleLink w:val="ImportedStyle4"/>
    <w:lvl w:ilvl="0" w:tplc="3CA630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9011E6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1292CA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9E8792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688FAE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2EF3EE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FCC830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0E26DC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5208D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894EE879"/>
    <w:styleLink w:val="ImportedStyle5"/>
    <w:lvl w:ilvl="0" w:tplc="4AEE20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7C44DE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F4AFF0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106D94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F0C5E0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38E2FE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50B9C4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448A68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F0EC16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9"/>
    <w:multiLevelType w:val="hybridMultilevel"/>
    <w:tmpl w:val="894EE87B"/>
    <w:styleLink w:val="ImportedStyle6"/>
    <w:lvl w:ilvl="0" w:tplc="6B82D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88978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3A454C">
      <w:start w:val="1"/>
      <w:numFmt w:val="decimal"/>
      <w:lvlText w:val="%3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2899B0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C2D9D2">
      <w:start w:val="1"/>
      <w:numFmt w:val="decimal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BCAE0A">
      <w:start w:val="1"/>
      <w:numFmt w:val="decimal"/>
      <w:lvlText w:val="%6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E653DA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EEB2B8">
      <w:start w:val="1"/>
      <w:numFmt w:val="decimal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3833B0">
      <w:start w:val="1"/>
      <w:numFmt w:val="decimal"/>
      <w:lvlText w:val="%9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B"/>
    <w:multiLevelType w:val="hybridMultilevel"/>
    <w:tmpl w:val="894EE87D"/>
    <w:styleLink w:val="ImportedStyle7"/>
    <w:lvl w:ilvl="0" w:tplc="30929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7432BA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342A00">
      <w:start w:val="1"/>
      <w:numFmt w:val="decimal"/>
      <w:lvlText w:val="%3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68CCC4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A091C">
      <w:start w:val="1"/>
      <w:numFmt w:val="decimal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6A16A0">
      <w:start w:val="1"/>
      <w:numFmt w:val="decimal"/>
      <w:lvlText w:val="%6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BCC34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CDDF8">
      <w:start w:val="1"/>
      <w:numFmt w:val="decimal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DF50">
      <w:start w:val="1"/>
      <w:numFmt w:val="decimal"/>
      <w:lvlText w:val="%9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D"/>
    <w:multiLevelType w:val="hybridMultilevel"/>
    <w:tmpl w:val="894EE87F"/>
    <w:styleLink w:val="ImportedStyle8"/>
    <w:lvl w:ilvl="0" w:tplc="092EA4F8">
      <w:start w:val="1"/>
      <w:numFmt w:val="bullet"/>
      <w:lvlText w:val="o"/>
      <w:lvlJc w:val="left"/>
      <w:pPr>
        <w:tabs>
          <w:tab w:val="num" w:pos="360"/>
          <w:tab w:val="left" w:pos="785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500058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102034">
      <w:start w:val="1"/>
      <w:numFmt w:val="bullet"/>
      <w:lvlText w:val="o"/>
      <w:lvlJc w:val="left"/>
      <w:pPr>
        <w:tabs>
          <w:tab w:val="left" w:pos="785"/>
          <w:tab w:val="num" w:pos="1210"/>
        </w:tabs>
        <w:ind w:left="121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2083E2">
      <w:start w:val="1"/>
      <w:numFmt w:val="bullet"/>
      <w:lvlText w:val="o"/>
      <w:lvlJc w:val="left"/>
      <w:pPr>
        <w:tabs>
          <w:tab w:val="left" w:pos="785"/>
          <w:tab w:val="num" w:pos="1635"/>
        </w:tabs>
        <w:ind w:left="163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14000C">
      <w:start w:val="1"/>
      <w:numFmt w:val="bullet"/>
      <w:lvlText w:val="o"/>
      <w:lvlJc w:val="left"/>
      <w:pPr>
        <w:tabs>
          <w:tab w:val="left" w:pos="785"/>
          <w:tab w:val="num" w:pos="2060"/>
        </w:tabs>
        <w:ind w:left="20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4297C">
      <w:start w:val="1"/>
      <w:numFmt w:val="bullet"/>
      <w:lvlText w:val="o"/>
      <w:lvlJc w:val="left"/>
      <w:pPr>
        <w:tabs>
          <w:tab w:val="left" w:pos="785"/>
          <w:tab w:val="num" w:pos="2485"/>
        </w:tabs>
        <w:ind w:left="248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A2BA52">
      <w:start w:val="1"/>
      <w:numFmt w:val="bullet"/>
      <w:lvlText w:val="o"/>
      <w:lvlJc w:val="left"/>
      <w:pPr>
        <w:tabs>
          <w:tab w:val="left" w:pos="785"/>
          <w:tab w:val="num" w:pos="2910"/>
        </w:tabs>
        <w:ind w:left="291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02C65A">
      <w:start w:val="1"/>
      <w:numFmt w:val="bullet"/>
      <w:lvlText w:val="o"/>
      <w:lvlJc w:val="left"/>
      <w:pPr>
        <w:tabs>
          <w:tab w:val="left" w:pos="785"/>
          <w:tab w:val="num" w:pos="3335"/>
        </w:tabs>
        <w:ind w:left="333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4E152">
      <w:start w:val="1"/>
      <w:numFmt w:val="bullet"/>
      <w:lvlText w:val="o"/>
      <w:lvlJc w:val="left"/>
      <w:pPr>
        <w:tabs>
          <w:tab w:val="left" w:pos="785"/>
          <w:tab w:val="num" w:pos="3760"/>
        </w:tabs>
        <w:ind w:left="37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F"/>
    <w:multiLevelType w:val="hybridMultilevel"/>
    <w:tmpl w:val="894EE881"/>
    <w:styleLink w:val="ImportedStyle9"/>
    <w:lvl w:ilvl="0" w:tplc="9FC4A50E">
      <w:start w:val="1"/>
      <w:numFmt w:val="bullet"/>
      <w:lvlText w:val="o"/>
      <w:lvlJc w:val="left"/>
      <w:pPr>
        <w:tabs>
          <w:tab w:val="num" w:pos="360"/>
          <w:tab w:val="left" w:pos="785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6482C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6E53A">
      <w:start w:val="1"/>
      <w:numFmt w:val="bullet"/>
      <w:lvlText w:val="o"/>
      <w:lvlJc w:val="left"/>
      <w:pPr>
        <w:tabs>
          <w:tab w:val="left" w:pos="785"/>
          <w:tab w:val="num" w:pos="1210"/>
        </w:tabs>
        <w:ind w:left="121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3059F8">
      <w:start w:val="1"/>
      <w:numFmt w:val="bullet"/>
      <w:lvlText w:val="o"/>
      <w:lvlJc w:val="left"/>
      <w:pPr>
        <w:tabs>
          <w:tab w:val="left" w:pos="785"/>
          <w:tab w:val="num" w:pos="1635"/>
        </w:tabs>
        <w:ind w:left="163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42DF1E">
      <w:start w:val="1"/>
      <w:numFmt w:val="bullet"/>
      <w:lvlText w:val="o"/>
      <w:lvlJc w:val="left"/>
      <w:pPr>
        <w:tabs>
          <w:tab w:val="left" w:pos="785"/>
          <w:tab w:val="num" w:pos="2060"/>
        </w:tabs>
        <w:ind w:left="20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8ED598">
      <w:start w:val="1"/>
      <w:numFmt w:val="bullet"/>
      <w:lvlText w:val="o"/>
      <w:lvlJc w:val="left"/>
      <w:pPr>
        <w:tabs>
          <w:tab w:val="left" w:pos="785"/>
          <w:tab w:val="num" w:pos="2485"/>
        </w:tabs>
        <w:ind w:left="248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F6A110">
      <w:start w:val="1"/>
      <w:numFmt w:val="bullet"/>
      <w:lvlText w:val="o"/>
      <w:lvlJc w:val="left"/>
      <w:pPr>
        <w:tabs>
          <w:tab w:val="left" w:pos="785"/>
          <w:tab w:val="num" w:pos="2910"/>
        </w:tabs>
        <w:ind w:left="291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8DC24">
      <w:start w:val="1"/>
      <w:numFmt w:val="bullet"/>
      <w:lvlText w:val="o"/>
      <w:lvlJc w:val="left"/>
      <w:pPr>
        <w:tabs>
          <w:tab w:val="left" w:pos="785"/>
          <w:tab w:val="num" w:pos="3335"/>
        </w:tabs>
        <w:ind w:left="333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0A80CC">
      <w:start w:val="1"/>
      <w:numFmt w:val="bullet"/>
      <w:lvlText w:val="o"/>
      <w:lvlJc w:val="left"/>
      <w:pPr>
        <w:tabs>
          <w:tab w:val="left" w:pos="785"/>
          <w:tab w:val="num" w:pos="3760"/>
        </w:tabs>
        <w:ind w:left="37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11"/>
    <w:multiLevelType w:val="hybridMultilevel"/>
    <w:tmpl w:val="894EE883"/>
    <w:styleLink w:val="ImportedStyle10"/>
    <w:lvl w:ilvl="0" w:tplc="7F1E02A4">
      <w:start w:val="1"/>
      <w:numFmt w:val="bullet"/>
      <w:lvlText w:val="o"/>
      <w:lvlJc w:val="left"/>
      <w:pPr>
        <w:tabs>
          <w:tab w:val="num" w:pos="360"/>
          <w:tab w:val="left" w:pos="785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E64508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4AEDC">
      <w:start w:val="1"/>
      <w:numFmt w:val="bullet"/>
      <w:lvlText w:val="o"/>
      <w:lvlJc w:val="left"/>
      <w:pPr>
        <w:tabs>
          <w:tab w:val="left" w:pos="785"/>
          <w:tab w:val="num" w:pos="1210"/>
        </w:tabs>
        <w:ind w:left="121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DA414E">
      <w:start w:val="1"/>
      <w:numFmt w:val="bullet"/>
      <w:lvlText w:val="o"/>
      <w:lvlJc w:val="left"/>
      <w:pPr>
        <w:tabs>
          <w:tab w:val="left" w:pos="785"/>
          <w:tab w:val="num" w:pos="1635"/>
        </w:tabs>
        <w:ind w:left="163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A43E2">
      <w:start w:val="1"/>
      <w:numFmt w:val="bullet"/>
      <w:lvlText w:val="o"/>
      <w:lvlJc w:val="left"/>
      <w:pPr>
        <w:tabs>
          <w:tab w:val="left" w:pos="785"/>
          <w:tab w:val="num" w:pos="2060"/>
        </w:tabs>
        <w:ind w:left="20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3CBA0A">
      <w:start w:val="1"/>
      <w:numFmt w:val="bullet"/>
      <w:lvlText w:val="o"/>
      <w:lvlJc w:val="left"/>
      <w:pPr>
        <w:tabs>
          <w:tab w:val="left" w:pos="785"/>
          <w:tab w:val="num" w:pos="2485"/>
        </w:tabs>
        <w:ind w:left="248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84A70">
      <w:start w:val="1"/>
      <w:numFmt w:val="bullet"/>
      <w:lvlText w:val="o"/>
      <w:lvlJc w:val="left"/>
      <w:pPr>
        <w:tabs>
          <w:tab w:val="left" w:pos="785"/>
          <w:tab w:val="num" w:pos="2910"/>
        </w:tabs>
        <w:ind w:left="291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764DD6">
      <w:start w:val="1"/>
      <w:numFmt w:val="bullet"/>
      <w:lvlText w:val="o"/>
      <w:lvlJc w:val="left"/>
      <w:pPr>
        <w:tabs>
          <w:tab w:val="left" w:pos="785"/>
          <w:tab w:val="num" w:pos="3335"/>
        </w:tabs>
        <w:ind w:left="333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FA73B6">
      <w:start w:val="1"/>
      <w:numFmt w:val="bullet"/>
      <w:lvlText w:val="o"/>
      <w:lvlJc w:val="left"/>
      <w:pPr>
        <w:tabs>
          <w:tab w:val="left" w:pos="785"/>
          <w:tab w:val="num" w:pos="3760"/>
        </w:tabs>
        <w:ind w:left="37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3"/>
    <w:multiLevelType w:val="hybridMultilevel"/>
    <w:tmpl w:val="894EE885"/>
    <w:styleLink w:val="ImportedStyle11"/>
    <w:lvl w:ilvl="0" w:tplc="7346E400">
      <w:start w:val="1"/>
      <w:numFmt w:val="bullet"/>
      <w:lvlText w:val="o"/>
      <w:lvlJc w:val="left"/>
      <w:pPr>
        <w:tabs>
          <w:tab w:val="num" w:pos="360"/>
          <w:tab w:val="left" w:pos="785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BE6B5E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F8227E">
      <w:start w:val="1"/>
      <w:numFmt w:val="bullet"/>
      <w:lvlText w:val="o"/>
      <w:lvlJc w:val="left"/>
      <w:pPr>
        <w:tabs>
          <w:tab w:val="left" w:pos="785"/>
          <w:tab w:val="num" w:pos="1210"/>
        </w:tabs>
        <w:ind w:left="121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928B7E">
      <w:start w:val="1"/>
      <w:numFmt w:val="bullet"/>
      <w:lvlText w:val="o"/>
      <w:lvlJc w:val="left"/>
      <w:pPr>
        <w:tabs>
          <w:tab w:val="left" w:pos="785"/>
          <w:tab w:val="num" w:pos="1635"/>
        </w:tabs>
        <w:ind w:left="163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E4D6F4">
      <w:start w:val="1"/>
      <w:numFmt w:val="bullet"/>
      <w:lvlText w:val="o"/>
      <w:lvlJc w:val="left"/>
      <w:pPr>
        <w:tabs>
          <w:tab w:val="left" w:pos="785"/>
          <w:tab w:val="num" w:pos="2060"/>
        </w:tabs>
        <w:ind w:left="20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E8EB20">
      <w:start w:val="1"/>
      <w:numFmt w:val="bullet"/>
      <w:lvlText w:val="o"/>
      <w:lvlJc w:val="left"/>
      <w:pPr>
        <w:tabs>
          <w:tab w:val="left" w:pos="785"/>
          <w:tab w:val="num" w:pos="2485"/>
        </w:tabs>
        <w:ind w:left="248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38BA90">
      <w:start w:val="1"/>
      <w:numFmt w:val="bullet"/>
      <w:lvlText w:val="o"/>
      <w:lvlJc w:val="left"/>
      <w:pPr>
        <w:tabs>
          <w:tab w:val="left" w:pos="785"/>
          <w:tab w:val="num" w:pos="2910"/>
        </w:tabs>
        <w:ind w:left="291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66984">
      <w:start w:val="1"/>
      <w:numFmt w:val="bullet"/>
      <w:lvlText w:val="o"/>
      <w:lvlJc w:val="left"/>
      <w:pPr>
        <w:tabs>
          <w:tab w:val="left" w:pos="785"/>
          <w:tab w:val="num" w:pos="3335"/>
        </w:tabs>
        <w:ind w:left="333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BC88AC">
      <w:start w:val="1"/>
      <w:numFmt w:val="bullet"/>
      <w:lvlText w:val="o"/>
      <w:lvlJc w:val="left"/>
      <w:pPr>
        <w:tabs>
          <w:tab w:val="left" w:pos="785"/>
          <w:tab w:val="num" w:pos="3760"/>
        </w:tabs>
        <w:ind w:left="37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  <w:lang w:val="nl-NL"/>
      </w:rPr>
    </w:lvl>
  </w:abstractNum>
  <w:abstractNum w:abstractNumId="11" w15:restartNumberingAfterBreak="0">
    <w:nsid w:val="00000015"/>
    <w:multiLevelType w:val="hybridMultilevel"/>
    <w:tmpl w:val="894EE887"/>
    <w:styleLink w:val="ImportedStyle12"/>
    <w:lvl w:ilvl="0" w:tplc="D2A8F648">
      <w:start w:val="1"/>
      <w:numFmt w:val="bullet"/>
      <w:lvlText w:val="o"/>
      <w:lvlJc w:val="left"/>
      <w:pPr>
        <w:tabs>
          <w:tab w:val="num" w:pos="360"/>
          <w:tab w:val="left" w:pos="785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ABC46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92B0EA">
      <w:start w:val="1"/>
      <w:numFmt w:val="bullet"/>
      <w:lvlText w:val="o"/>
      <w:lvlJc w:val="left"/>
      <w:pPr>
        <w:tabs>
          <w:tab w:val="left" w:pos="785"/>
          <w:tab w:val="num" w:pos="1210"/>
        </w:tabs>
        <w:ind w:left="121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3814F2">
      <w:start w:val="1"/>
      <w:numFmt w:val="bullet"/>
      <w:lvlText w:val="o"/>
      <w:lvlJc w:val="left"/>
      <w:pPr>
        <w:tabs>
          <w:tab w:val="left" w:pos="785"/>
          <w:tab w:val="num" w:pos="1635"/>
        </w:tabs>
        <w:ind w:left="163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E47B4A">
      <w:start w:val="1"/>
      <w:numFmt w:val="bullet"/>
      <w:lvlText w:val="o"/>
      <w:lvlJc w:val="left"/>
      <w:pPr>
        <w:tabs>
          <w:tab w:val="left" w:pos="785"/>
          <w:tab w:val="num" w:pos="2060"/>
        </w:tabs>
        <w:ind w:left="20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02EBD4">
      <w:start w:val="1"/>
      <w:numFmt w:val="bullet"/>
      <w:lvlText w:val="o"/>
      <w:lvlJc w:val="left"/>
      <w:pPr>
        <w:tabs>
          <w:tab w:val="left" w:pos="785"/>
          <w:tab w:val="num" w:pos="2485"/>
        </w:tabs>
        <w:ind w:left="248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2054D4">
      <w:start w:val="1"/>
      <w:numFmt w:val="bullet"/>
      <w:lvlText w:val="o"/>
      <w:lvlJc w:val="left"/>
      <w:pPr>
        <w:tabs>
          <w:tab w:val="left" w:pos="785"/>
          <w:tab w:val="num" w:pos="2910"/>
        </w:tabs>
        <w:ind w:left="291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20EE06">
      <w:start w:val="1"/>
      <w:numFmt w:val="bullet"/>
      <w:lvlText w:val="o"/>
      <w:lvlJc w:val="left"/>
      <w:pPr>
        <w:tabs>
          <w:tab w:val="left" w:pos="785"/>
          <w:tab w:val="num" w:pos="3335"/>
        </w:tabs>
        <w:ind w:left="333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6C84DE">
      <w:start w:val="1"/>
      <w:numFmt w:val="bullet"/>
      <w:lvlText w:val="o"/>
      <w:lvlJc w:val="left"/>
      <w:pPr>
        <w:tabs>
          <w:tab w:val="left" w:pos="785"/>
          <w:tab w:val="num" w:pos="3760"/>
        </w:tabs>
        <w:ind w:left="37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17"/>
    <w:multiLevelType w:val="hybridMultilevel"/>
    <w:tmpl w:val="894EE889"/>
    <w:styleLink w:val="ImportedStyle13"/>
    <w:lvl w:ilvl="0" w:tplc="6AD4D936">
      <w:start w:val="1"/>
      <w:numFmt w:val="bullet"/>
      <w:lvlText w:val="o"/>
      <w:lvlJc w:val="left"/>
      <w:pPr>
        <w:tabs>
          <w:tab w:val="num" w:pos="432"/>
          <w:tab w:val="left" w:pos="943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90DC96">
      <w:start w:val="1"/>
      <w:numFmt w:val="bullet"/>
      <w:lvlText w:val="o"/>
      <w:lvlJc w:val="left"/>
      <w:pPr>
        <w:tabs>
          <w:tab w:val="num" w:pos="943"/>
        </w:tabs>
        <w:ind w:left="9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C8C02">
      <w:start w:val="1"/>
      <w:numFmt w:val="bullet"/>
      <w:lvlText w:val="o"/>
      <w:lvlJc w:val="left"/>
      <w:pPr>
        <w:tabs>
          <w:tab w:val="left" w:pos="943"/>
          <w:tab w:val="num" w:pos="1368"/>
        </w:tabs>
        <w:ind w:left="13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F8D546">
      <w:start w:val="1"/>
      <w:numFmt w:val="bullet"/>
      <w:lvlText w:val="o"/>
      <w:lvlJc w:val="left"/>
      <w:pPr>
        <w:tabs>
          <w:tab w:val="left" w:pos="943"/>
          <w:tab w:val="num" w:pos="1793"/>
        </w:tabs>
        <w:ind w:left="17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CEC392">
      <w:start w:val="1"/>
      <w:numFmt w:val="bullet"/>
      <w:lvlText w:val="o"/>
      <w:lvlJc w:val="left"/>
      <w:pPr>
        <w:tabs>
          <w:tab w:val="left" w:pos="943"/>
          <w:tab w:val="num" w:pos="2218"/>
        </w:tabs>
        <w:ind w:left="22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C4CF26">
      <w:start w:val="1"/>
      <w:numFmt w:val="bullet"/>
      <w:lvlText w:val="o"/>
      <w:lvlJc w:val="left"/>
      <w:pPr>
        <w:tabs>
          <w:tab w:val="left" w:pos="943"/>
          <w:tab w:val="num" w:pos="2643"/>
        </w:tabs>
        <w:ind w:left="26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D4463A">
      <w:start w:val="1"/>
      <w:numFmt w:val="bullet"/>
      <w:lvlText w:val="o"/>
      <w:lvlJc w:val="left"/>
      <w:pPr>
        <w:tabs>
          <w:tab w:val="left" w:pos="943"/>
          <w:tab w:val="num" w:pos="3068"/>
        </w:tabs>
        <w:ind w:left="30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BC8382">
      <w:start w:val="1"/>
      <w:numFmt w:val="bullet"/>
      <w:lvlText w:val="o"/>
      <w:lvlJc w:val="left"/>
      <w:pPr>
        <w:tabs>
          <w:tab w:val="left" w:pos="943"/>
          <w:tab w:val="num" w:pos="3493"/>
        </w:tabs>
        <w:ind w:left="34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66558C">
      <w:start w:val="1"/>
      <w:numFmt w:val="bullet"/>
      <w:lvlText w:val="o"/>
      <w:lvlJc w:val="left"/>
      <w:pPr>
        <w:tabs>
          <w:tab w:val="left" w:pos="943"/>
          <w:tab w:val="num" w:pos="3918"/>
        </w:tabs>
        <w:ind w:left="39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0000019"/>
    <w:multiLevelType w:val="hybridMultilevel"/>
    <w:tmpl w:val="894EE88B"/>
    <w:styleLink w:val="ImportedStyle14"/>
    <w:lvl w:ilvl="0" w:tplc="26947796">
      <w:start w:val="1"/>
      <w:numFmt w:val="bullet"/>
      <w:lvlText w:val="o"/>
      <w:lvlJc w:val="left"/>
      <w:pPr>
        <w:tabs>
          <w:tab w:val="num" w:pos="432"/>
          <w:tab w:val="left" w:pos="943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781D7E">
      <w:start w:val="1"/>
      <w:numFmt w:val="bullet"/>
      <w:lvlText w:val="o"/>
      <w:lvlJc w:val="left"/>
      <w:pPr>
        <w:tabs>
          <w:tab w:val="num" w:pos="943"/>
        </w:tabs>
        <w:ind w:left="9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3C7CEA">
      <w:start w:val="1"/>
      <w:numFmt w:val="bullet"/>
      <w:lvlText w:val="o"/>
      <w:lvlJc w:val="left"/>
      <w:pPr>
        <w:tabs>
          <w:tab w:val="left" w:pos="943"/>
          <w:tab w:val="num" w:pos="1368"/>
        </w:tabs>
        <w:ind w:left="13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CCADB6">
      <w:start w:val="1"/>
      <w:numFmt w:val="bullet"/>
      <w:lvlText w:val="o"/>
      <w:lvlJc w:val="left"/>
      <w:pPr>
        <w:tabs>
          <w:tab w:val="left" w:pos="943"/>
          <w:tab w:val="num" w:pos="1793"/>
        </w:tabs>
        <w:ind w:left="17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78E718">
      <w:start w:val="1"/>
      <w:numFmt w:val="bullet"/>
      <w:lvlText w:val="o"/>
      <w:lvlJc w:val="left"/>
      <w:pPr>
        <w:tabs>
          <w:tab w:val="left" w:pos="943"/>
          <w:tab w:val="num" w:pos="2218"/>
        </w:tabs>
        <w:ind w:left="22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C47F4A">
      <w:start w:val="1"/>
      <w:numFmt w:val="bullet"/>
      <w:lvlText w:val="o"/>
      <w:lvlJc w:val="left"/>
      <w:pPr>
        <w:tabs>
          <w:tab w:val="left" w:pos="943"/>
          <w:tab w:val="num" w:pos="2643"/>
        </w:tabs>
        <w:ind w:left="26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12CB74">
      <w:start w:val="1"/>
      <w:numFmt w:val="bullet"/>
      <w:lvlText w:val="o"/>
      <w:lvlJc w:val="left"/>
      <w:pPr>
        <w:tabs>
          <w:tab w:val="left" w:pos="943"/>
          <w:tab w:val="num" w:pos="3068"/>
        </w:tabs>
        <w:ind w:left="30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68A316">
      <w:start w:val="1"/>
      <w:numFmt w:val="bullet"/>
      <w:lvlText w:val="o"/>
      <w:lvlJc w:val="left"/>
      <w:pPr>
        <w:tabs>
          <w:tab w:val="left" w:pos="943"/>
          <w:tab w:val="num" w:pos="3493"/>
        </w:tabs>
        <w:ind w:left="34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A1D28">
      <w:start w:val="1"/>
      <w:numFmt w:val="bullet"/>
      <w:lvlText w:val="o"/>
      <w:lvlJc w:val="left"/>
      <w:pPr>
        <w:tabs>
          <w:tab w:val="left" w:pos="943"/>
          <w:tab w:val="num" w:pos="3918"/>
        </w:tabs>
        <w:ind w:left="39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000001B"/>
    <w:multiLevelType w:val="hybridMultilevel"/>
    <w:tmpl w:val="894EE88D"/>
    <w:styleLink w:val="ImportedStyle15"/>
    <w:lvl w:ilvl="0" w:tplc="A3184742">
      <w:start w:val="1"/>
      <w:numFmt w:val="bullet"/>
      <w:lvlText w:val="o"/>
      <w:lvlJc w:val="left"/>
      <w:pPr>
        <w:tabs>
          <w:tab w:val="num" w:pos="432"/>
          <w:tab w:val="left" w:pos="943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E09D60">
      <w:start w:val="1"/>
      <w:numFmt w:val="bullet"/>
      <w:lvlText w:val="o"/>
      <w:lvlJc w:val="left"/>
      <w:pPr>
        <w:tabs>
          <w:tab w:val="num" w:pos="943"/>
        </w:tabs>
        <w:ind w:left="9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9C215E">
      <w:start w:val="1"/>
      <w:numFmt w:val="bullet"/>
      <w:lvlText w:val="o"/>
      <w:lvlJc w:val="left"/>
      <w:pPr>
        <w:tabs>
          <w:tab w:val="left" w:pos="943"/>
          <w:tab w:val="num" w:pos="1368"/>
        </w:tabs>
        <w:ind w:left="13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582CF2">
      <w:start w:val="1"/>
      <w:numFmt w:val="bullet"/>
      <w:lvlText w:val="o"/>
      <w:lvlJc w:val="left"/>
      <w:pPr>
        <w:tabs>
          <w:tab w:val="left" w:pos="943"/>
          <w:tab w:val="num" w:pos="1793"/>
        </w:tabs>
        <w:ind w:left="17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68678">
      <w:start w:val="1"/>
      <w:numFmt w:val="bullet"/>
      <w:lvlText w:val="o"/>
      <w:lvlJc w:val="left"/>
      <w:pPr>
        <w:tabs>
          <w:tab w:val="left" w:pos="943"/>
          <w:tab w:val="num" w:pos="2218"/>
        </w:tabs>
        <w:ind w:left="22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86602">
      <w:start w:val="1"/>
      <w:numFmt w:val="bullet"/>
      <w:lvlText w:val="o"/>
      <w:lvlJc w:val="left"/>
      <w:pPr>
        <w:tabs>
          <w:tab w:val="left" w:pos="943"/>
          <w:tab w:val="num" w:pos="2643"/>
        </w:tabs>
        <w:ind w:left="26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E058FC">
      <w:start w:val="1"/>
      <w:numFmt w:val="bullet"/>
      <w:lvlText w:val="o"/>
      <w:lvlJc w:val="left"/>
      <w:pPr>
        <w:tabs>
          <w:tab w:val="left" w:pos="943"/>
          <w:tab w:val="num" w:pos="3068"/>
        </w:tabs>
        <w:ind w:left="30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80C40">
      <w:start w:val="1"/>
      <w:numFmt w:val="bullet"/>
      <w:lvlText w:val="o"/>
      <w:lvlJc w:val="left"/>
      <w:pPr>
        <w:tabs>
          <w:tab w:val="left" w:pos="943"/>
          <w:tab w:val="num" w:pos="3493"/>
        </w:tabs>
        <w:ind w:left="34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CC76AA">
      <w:start w:val="1"/>
      <w:numFmt w:val="bullet"/>
      <w:lvlText w:val="o"/>
      <w:lvlJc w:val="left"/>
      <w:pPr>
        <w:tabs>
          <w:tab w:val="left" w:pos="943"/>
          <w:tab w:val="num" w:pos="3918"/>
        </w:tabs>
        <w:ind w:left="39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000001D"/>
    <w:multiLevelType w:val="hybridMultilevel"/>
    <w:tmpl w:val="894EE88F"/>
    <w:styleLink w:val="ImportedStyle16"/>
    <w:lvl w:ilvl="0" w:tplc="4E0A6D8A">
      <w:start w:val="1"/>
      <w:numFmt w:val="bullet"/>
      <w:lvlText w:val="o"/>
      <w:lvlJc w:val="left"/>
      <w:pPr>
        <w:tabs>
          <w:tab w:val="num" w:pos="432"/>
          <w:tab w:val="left" w:pos="943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60F750">
      <w:start w:val="1"/>
      <w:numFmt w:val="bullet"/>
      <w:lvlText w:val="o"/>
      <w:lvlJc w:val="left"/>
      <w:pPr>
        <w:tabs>
          <w:tab w:val="num" w:pos="943"/>
        </w:tabs>
        <w:ind w:left="9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E0F404">
      <w:start w:val="1"/>
      <w:numFmt w:val="bullet"/>
      <w:lvlText w:val="o"/>
      <w:lvlJc w:val="left"/>
      <w:pPr>
        <w:tabs>
          <w:tab w:val="left" w:pos="943"/>
          <w:tab w:val="num" w:pos="1368"/>
        </w:tabs>
        <w:ind w:left="13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A747E">
      <w:start w:val="1"/>
      <w:numFmt w:val="bullet"/>
      <w:lvlText w:val="o"/>
      <w:lvlJc w:val="left"/>
      <w:pPr>
        <w:tabs>
          <w:tab w:val="left" w:pos="943"/>
          <w:tab w:val="num" w:pos="1793"/>
        </w:tabs>
        <w:ind w:left="17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B6383A">
      <w:start w:val="1"/>
      <w:numFmt w:val="bullet"/>
      <w:lvlText w:val="o"/>
      <w:lvlJc w:val="left"/>
      <w:pPr>
        <w:tabs>
          <w:tab w:val="left" w:pos="943"/>
          <w:tab w:val="num" w:pos="2218"/>
        </w:tabs>
        <w:ind w:left="22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02A9E4">
      <w:start w:val="1"/>
      <w:numFmt w:val="bullet"/>
      <w:lvlText w:val="o"/>
      <w:lvlJc w:val="left"/>
      <w:pPr>
        <w:tabs>
          <w:tab w:val="left" w:pos="943"/>
          <w:tab w:val="num" w:pos="2643"/>
        </w:tabs>
        <w:ind w:left="26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409934">
      <w:start w:val="1"/>
      <w:numFmt w:val="bullet"/>
      <w:lvlText w:val="o"/>
      <w:lvlJc w:val="left"/>
      <w:pPr>
        <w:tabs>
          <w:tab w:val="left" w:pos="943"/>
          <w:tab w:val="num" w:pos="3068"/>
        </w:tabs>
        <w:ind w:left="30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6E5842">
      <w:start w:val="1"/>
      <w:numFmt w:val="bullet"/>
      <w:lvlText w:val="o"/>
      <w:lvlJc w:val="left"/>
      <w:pPr>
        <w:tabs>
          <w:tab w:val="left" w:pos="943"/>
          <w:tab w:val="num" w:pos="3493"/>
        </w:tabs>
        <w:ind w:left="34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C058B4">
      <w:start w:val="1"/>
      <w:numFmt w:val="bullet"/>
      <w:lvlText w:val="o"/>
      <w:lvlJc w:val="left"/>
      <w:pPr>
        <w:tabs>
          <w:tab w:val="left" w:pos="943"/>
          <w:tab w:val="num" w:pos="3918"/>
        </w:tabs>
        <w:ind w:left="39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F"/>
    <w:multiLevelType w:val="hybridMultilevel"/>
    <w:tmpl w:val="894EE891"/>
    <w:styleLink w:val="ImportedStyle17"/>
    <w:lvl w:ilvl="0" w:tplc="C2F47F18">
      <w:start w:val="1"/>
      <w:numFmt w:val="bullet"/>
      <w:lvlText w:val="o"/>
      <w:lvlJc w:val="left"/>
      <w:pPr>
        <w:tabs>
          <w:tab w:val="num" w:pos="432"/>
          <w:tab w:val="left" w:pos="943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606A9A">
      <w:start w:val="1"/>
      <w:numFmt w:val="bullet"/>
      <w:lvlText w:val="o"/>
      <w:lvlJc w:val="left"/>
      <w:pPr>
        <w:tabs>
          <w:tab w:val="num" w:pos="943"/>
        </w:tabs>
        <w:ind w:left="9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720F54">
      <w:start w:val="1"/>
      <w:numFmt w:val="bullet"/>
      <w:lvlText w:val="o"/>
      <w:lvlJc w:val="left"/>
      <w:pPr>
        <w:tabs>
          <w:tab w:val="left" w:pos="943"/>
          <w:tab w:val="num" w:pos="1368"/>
        </w:tabs>
        <w:ind w:left="13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CA50F2">
      <w:start w:val="1"/>
      <w:numFmt w:val="bullet"/>
      <w:lvlText w:val="o"/>
      <w:lvlJc w:val="left"/>
      <w:pPr>
        <w:tabs>
          <w:tab w:val="left" w:pos="943"/>
          <w:tab w:val="num" w:pos="1793"/>
        </w:tabs>
        <w:ind w:left="17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A66324">
      <w:start w:val="1"/>
      <w:numFmt w:val="bullet"/>
      <w:lvlText w:val="o"/>
      <w:lvlJc w:val="left"/>
      <w:pPr>
        <w:tabs>
          <w:tab w:val="left" w:pos="943"/>
          <w:tab w:val="num" w:pos="2218"/>
        </w:tabs>
        <w:ind w:left="22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96C152">
      <w:start w:val="1"/>
      <w:numFmt w:val="bullet"/>
      <w:lvlText w:val="o"/>
      <w:lvlJc w:val="left"/>
      <w:pPr>
        <w:tabs>
          <w:tab w:val="left" w:pos="943"/>
          <w:tab w:val="num" w:pos="2643"/>
        </w:tabs>
        <w:ind w:left="26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12EFBC">
      <w:start w:val="1"/>
      <w:numFmt w:val="bullet"/>
      <w:lvlText w:val="o"/>
      <w:lvlJc w:val="left"/>
      <w:pPr>
        <w:tabs>
          <w:tab w:val="left" w:pos="943"/>
          <w:tab w:val="num" w:pos="3068"/>
        </w:tabs>
        <w:ind w:left="30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4CC9D0">
      <w:start w:val="1"/>
      <w:numFmt w:val="bullet"/>
      <w:lvlText w:val="o"/>
      <w:lvlJc w:val="left"/>
      <w:pPr>
        <w:tabs>
          <w:tab w:val="left" w:pos="943"/>
          <w:tab w:val="num" w:pos="3493"/>
        </w:tabs>
        <w:ind w:left="34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A23E6">
      <w:start w:val="1"/>
      <w:numFmt w:val="bullet"/>
      <w:lvlText w:val="o"/>
      <w:lvlJc w:val="left"/>
      <w:pPr>
        <w:tabs>
          <w:tab w:val="left" w:pos="943"/>
          <w:tab w:val="num" w:pos="3918"/>
        </w:tabs>
        <w:ind w:left="39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00000021"/>
    <w:multiLevelType w:val="hybridMultilevel"/>
    <w:tmpl w:val="894EE893"/>
    <w:styleLink w:val="ImportedStyle18"/>
    <w:lvl w:ilvl="0" w:tplc="FF2CF312">
      <w:start w:val="1"/>
      <w:numFmt w:val="bullet"/>
      <w:lvlText w:val="o"/>
      <w:lvlJc w:val="left"/>
      <w:pPr>
        <w:tabs>
          <w:tab w:val="num" w:pos="432"/>
          <w:tab w:val="left" w:pos="943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B6A824">
      <w:start w:val="1"/>
      <w:numFmt w:val="bullet"/>
      <w:lvlText w:val="o"/>
      <w:lvlJc w:val="left"/>
      <w:pPr>
        <w:tabs>
          <w:tab w:val="num" w:pos="943"/>
        </w:tabs>
        <w:ind w:left="9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901D7E">
      <w:start w:val="1"/>
      <w:numFmt w:val="bullet"/>
      <w:lvlText w:val="o"/>
      <w:lvlJc w:val="left"/>
      <w:pPr>
        <w:tabs>
          <w:tab w:val="left" w:pos="943"/>
          <w:tab w:val="num" w:pos="1368"/>
        </w:tabs>
        <w:ind w:left="13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62AF2">
      <w:start w:val="1"/>
      <w:numFmt w:val="bullet"/>
      <w:lvlText w:val="o"/>
      <w:lvlJc w:val="left"/>
      <w:pPr>
        <w:tabs>
          <w:tab w:val="left" w:pos="943"/>
          <w:tab w:val="num" w:pos="1793"/>
        </w:tabs>
        <w:ind w:left="17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7ED78C">
      <w:start w:val="1"/>
      <w:numFmt w:val="bullet"/>
      <w:lvlText w:val="o"/>
      <w:lvlJc w:val="left"/>
      <w:pPr>
        <w:tabs>
          <w:tab w:val="left" w:pos="943"/>
          <w:tab w:val="num" w:pos="2218"/>
        </w:tabs>
        <w:ind w:left="22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727310">
      <w:start w:val="1"/>
      <w:numFmt w:val="bullet"/>
      <w:lvlText w:val="o"/>
      <w:lvlJc w:val="left"/>
      <w:pPr>
        <w:tabs>
          <w:tab w:val="left" w:pos="943"/>
          <w:tab w:val="num" w:pos="2643"/>
        </w:tabs>
        <w:ind w:left="26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FCD226">
      <w:start w:val="1"/>
      <w:numFmt w:val="bullet"/>
      <w:lvlText w:val="o"/>
      <w:lvlJc w:val="left"/>
      <w:pPr>
        <w:tabs>
          <w:tab w:val="left" w:pos="943"/>
          <w:tab w:val="num" w:pos="3068"/>
        </w:tabs>
        <w:ind w:left="30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708E04">
      <w:start w:val="1"/>
      <w:numFmt w:val="bullet"/>
      <w:lvlText w:val="o"/>
      <w:lvlJc w:val="left"/>
      <w:pPr>
        <w:tabs>
          <w:tab w:val="left" w:pos="943"/>
          <w:tab w:val="num" w:pos="3493"/>
        </w:tabs>
        <w:ind w:left="34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1A3D70">
      <w:start w:val="1"/>
      <w:numFmt w:val="bullet"/>
      <w:lvlText w:val="o"/>
      <w:lvlJc w:val="left"/>
      <w:pPr>
        <w:tabs>
          <w:tab w:val="left" w:pos="943"/>
          <w:tab w:val="num" w:pos="3918"/>
        </w:tabs>
        <w:ind w:left="39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23"/>
    <w:multiLevelType w:val="hybridMultilevel"/>
    <w:tmpl w:val="894EE895"/>
    <w:styleLink w:val="ImportedStyle19"/>
    <w:lvl w:ilvl="0" w:tplc="74B6FDB2">
      <w:start w:val="1"/>
      <w:numFmt w:val="bullet"/>
      <w:lvlText w:val="o"/>
      <w:lvlJc w:val="left"/>
      <w:pPr>
        <w:tabs>
          <w:tab w:val="num" w:pos="432"/>
          <w:tab w:val="left" w:pos="943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744512">
      <w:start w:val="1"/>
      <w:numFmt w:val="bullet"/>
      <w:lvlText w:val="o"/>
      <w:lvlJc w:val="left"/>
      <w:pPr>
        <w:tabs>
          <w:tab w:val="num" w:pos="943"/>
        </w:tabs>
        <w:ind w:left="9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3E827E">
      <w:start w:val="1"/>
      <w:numFmt w:val="bullet"/>
      <w:lvlText w:val="o"/>
      <w:lvlJc w:val="left"/>
      <w:pPr>
        <w:tabs>
          <w:tab w:val="left" w:pos="943"/>
          <w:tab w:val="num" w:pos="1368"/>
        </w:tabs>
        <w:ind w:left="13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22E61E">
      <w:start w:val="1"/>
      <w:numFmt w:val="bullet"/>
      <w:lvlText w:val="o"/>
      <w:lvlJc w:val="left"/>
      <w:pPr>
        <w:tabs>
          <w:tab w:val="left" w:pos="943"/>
          <w:tab w:val="num" w:pos="1793"/>
        </w:tabs>
        <w:ind w:left="17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807428">
      <w:start w:val="1"/>
      <w:numFmt w:val="bullet"/>
      <w:lvlText w:val="o"/>
      <w:lvlJc w:val="left"/>
      <w:pPr>
        <w:tabs>
          <w:tab w:val="left" w:pos="943"/>
          <w:tab w:val="num" w:pos="2218"/>
        </w:tabs>
        <w:ind w:left="22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285C4">
      <w:start w:val="1"/>
      <w:numFmt w:val="bullet"/>
      <w:lvlText w:val="o"/>
      <w:lvlJc w:val="left"/>
      <w:pPr>
        <w:tabs>
          <w:tab w:val="left" w:pos="943"/>
          <w:tab w:val="num" w:pos="2643"/>
        </w:tabs>
        <w:ind w:left="26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3002F2">
      <w:start w:val="1"/>
      <w:numFmt w:val="bullet"/>
      <w:lvlText w:val="o"/>
      <w:lvlJc w:val="left"/>
      <w:pPr>
        <w:tabs>
          <w:tab w:val="left" w:pos="943"/>
          <w:tab w:val="num" w:pos="3068"/>
        </w:tabs>
        <w:ind w:left="30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F8C9C0">
      <w:start w:val="1"/>
      <w:numFmt w:val="bullet"/>
      <w:lvlText w:val="o"/>
      <w:lvlJc w:val="left"/>
      <w:pPr>
        <w:tabs>
          <w:tab w:val="left" w:pos="943"/>
          <w:tab w:val="num" w:pos="3493"/>
        </w:tabs>
        <w:ind w:left="34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143D70">
      <w:start w:val="1"/>
      <w:numFmt w:val="bullet"/>
      <w:lvlText w:val="o"/>
      <w:lvlJc w:val="left"/>
      <w:pPr>
        <w:tabs>
          <w:tab w:val="left" w:pos="943"/>
          <w:tab w:val="num" w:pos="3918"/>
        </w:tabs>
        <w:ind w:left="39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00000025"/>
    <w:multiLevelType w:val="hybridMultilevel"/>
    <w:tmpl w:val="894EE897"/>
    <w:styleLink w:val="ImportedStyle20"/>
    <w:lvl w:ilvl="0" w:tplc="93C43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486EE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C6F7F8">
      <w:start w:val="1"/>
      <w:numFmt w:val="decimal"/>
      <w:lvlText w:val="%3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2A9448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583F74">
      <w:start w:val="1"/>
      <w:numFmt w:val="decimal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0ABB18">
      <w:start w:val="1"/>
      <w:numFmt w:val="decimal"/>
      <w:lvlText w:val="%6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CBEFC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08D9EA">
      <w:start w:val="1"/>
      <w:numFmt w:val="decimal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E431E">
      <w:start w:val="1"/>
      <w:numFmt w:val="decimal"/>
      <w:lvlText w:val="%9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0000027"/>
    <w:multiLevelType w:val="hybridMultilevel"/>
    <w:tmpl w:val="894EE899"/>
    <w:styleLink w:val="ImportedStyle21"/>
    <w:lvl w:ilvl="0" w:tplc="C3506C3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BE4D9E">
      <w:start w:val="1"/>
      <w:numFmt w:val="decimal"/>
      <w:lvlText w:val="%2."/>
      <w:lvlJc w:val="left"/>
      <w:pPr>
        <w:tabs>
          <w:tab w:val="left" w:pos="432"/>
          <w:tab w:val="num" w:pos="1020"/>
        </w:tabs>
        <w:ind w:left="10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5ACDF6">
      <w:start w:val="1"/>
      <w:numFmt w:val="decimal"/>
      <w:lvlText w:val="%3."/>
      <w:lvlJc w:val="left"/>
      <w:pPr>
        <w:tabs>
          <w:tab w:val="left" w:pos="432"/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442942">
      <w:start w:val="1"/>
      <w:numFmt w:val="decimal"/>
      <w:lvlText w:val="%4."/>
      <w:lvlJc w:val="left"/>
      <w:pPr>
        <w:tabs>
          <w:tab w:val="left" w:pos="432"/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466E96">
      <w:start w:val="1"/>
      <w:numFmt w:val="decimal"/>
      <w:lvlText w:val="%5."/>
      <w:lvlJc w:val="left"/>
      <w:pPr>
        <w:tabs>
          <w:tab w:val="left" w:pos="432"/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6AA8EE">
      <w:start w:val="1"/>
      <w:numFmt w:val="decimal"/>
      <w:lvlText w:val="%6."/>
      <w:lvlJc w:val="left"/>
      <w:pPr>
        <w:tabs>
          <w:tab w:val="left" w:pos="432"/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64E10C">
      <w:start w:val="1"/>
      <w:numFmt w:val="decimal"/>
      <w:lvlText w:val="%7."/>
      <w:lvlJc w:val="left"/>
      <w:pPr>
        <w:tabs>
          <w:tab w:val="left" w:pos="432"/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CCFFD0">
      <w:start w:val="1"/>
      <w:numFmt w:val="decimal"/>
      <w:lvlText w:val="%8."/>
      <w:lvlJc w:val="left"/>
      <w:pPr>
        <w:tabs>
          <w:tab w:val="left" w:pos="432"/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16FB88">
      <w:start w:val="1"/>
      <w:numFmt w:val="decimal"/>
      <w:lvlText w:val="%9."/>
      <w:lvlJc w:val="left"/>
      <w:pPr>
        <w:tabs>
          <w:tab w:val="left" w:pos="432"/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0000029"/>
    <w:multiLevelType w:val="hybridMultilevel"/>
    <w:tmpl w:val="894EE89B"/>
    <w:styleLink w:val="ImportedStyle22"/>
    <w:lvl w:ilvl="0" w:tplc="AB709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0E7406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EAA5A">
      <w:start w:val="1"/>
      <w:numFmt w:val="decimal"/>
      <w:lvlText w:val="%3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50E986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A49C92">
      <w:start w:val="1"/>
      <w:numFmt w:val="decimal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DCF896">
      <w:start w:val="1"/>
      <w:numFmt w:val="decimal"/>
      <w:lvlText w:val="%6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030DA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CE03F8">
      <w:start w:val="1"/>
      <w:numFmt w:val="decimal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5CA8DA">
      <w:start w:val="1"/>
      <w:numFmt w:val="decimal"/>
      <w:lvlText w:val="%9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0000002B"/>
    <w:multiLevelType w:val="hybridMultilevel"/>
    <w:tmpl w:val="894EE89D"/>
    <w:styleLink w:val="ImportedStyle23"/>
    <w:lvl w:ilvl="0" w:tplc="24FE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D0E418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5002FC">
      <w:start w:val="1"/>
      <w:numFmt w:val="decimal"/>
      <w:lvlText w:val="%3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F60948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403934">
      <w:start w:val="1"/>
      <w:numFmt w:val="decimal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0A2466">
      <w:start w:val="1"/>
      <w:numFmt w:val="decimal"/>
      <w:lvlText w:val="%6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F655D0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1C4358">
      <w:start w:val="1"/>
      <w:numFmt w:val="decimal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E691C0">
      <w:start w:val="1"/>
      <w:numFmt w:val="decimal"/>
      <w:lvlText w:val="%9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0000002D"/>
    <w:multiLevelType w:val="hybridMultilevel"/>
    <w:tmpl w:val="894EE89F"/>
    <w:styleLink w:val="ImportedStyle24"/>
    <w:lvl w:ilvl="0" w:tplc="A6FEE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A39A2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8CF1DC">
      <w:start w:val="1"/>
      <w:numFmt w:val="decimal"/>
      <w:lvlText w:val="%3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48DF6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2DBEE">
      <w:start w:val="1"/>
      <w:numFmt w:val="decimal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249A80">
      <w:start w:val="1"/>
      <w:numFmt w:val="decimal"/>
      <w:lvlText w:val="%6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D2BADE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A8DF8">
      <w:start w:val="1"/>
      <w:numFmt w:val="decimal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6C53DA">
      <w:start w:val="1"/>
      <w:numFmt w:val="decimal"/>
      <w:lvlText w:val="%9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0000002E"/>
    <w:multiLevelType w:val="hybridMultilevel"/>
    <w:tmpl w:val="894EE8A1"/>
    <w:numStyleLink w:val="ImportedStyle25"/>
  </w:abstractNum>
  <w:abstractNum w:abstractNumId="25" w15:restartNumberingAfterBreak="0">
    <w:nsid w:val="0000002F"/>
    <w:multiLevelType w:val="hybridMultilevel"/>
    <w:tmpl w:val="894EE8A1"/>
    <w:styleLink w:val="ImportedStyle25"/>
    <w:lvl w:ilvl="0" w:tplc="4CBE70BC">
      <w:start w:val="1"/>
      <w:numFmt w:val="decimal"/>
      <w:pStyle w:val="Lijstalinea1"/>
      <w:lvlText w:val="%1.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D25444">
      <w:start w:val="1"/>
      <w:numFmt w:val="decimal"/>
      <w:lvlText w:val="%2."/>
      <w:lvlJc w:val="left"/>
      <w:pPr>
        <w:tabs>
          <w:tab w:val="left" w:pos="432"/>
          <w:tab w:val="num" w:pos="1086"/>
        </w:tabs>
        <w:ind w:left="1086" w:hanging="366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240680">
      <w:start w:val="1"/>
      <w:numFmt w:val="decimal"/>
      <w:lvlText w:val="%3."/>
      <w:lvlJc w:val="left"/>
      <w:pPr>
        <w:tabs>
          <w:tab w:val="left" w:pos="432"/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05082">
      <w:start w:val="1"/>
      <w:numFmt w:val="decimal"/>
      <w:lvlText w:val="%4."/>
      <w:lvlJc w:val="left"/>
      <w:pPr>
        <w:tabs>
          <w:tab w:val="left" w:pos="432"/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98C7B6">
      <w:start w:val="1"/>
      <w:numFmt w:val="decimal"/>
      <w:lvlText w:val="%5."/>
      <w:lvlJc w:val="left"/>
      <w:pPr>
        <w:tabs>
          <w:tab w:val="left" w:pos="432"/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9409F2">
      <w:start w:val="1"/>
      <w:numFmt w:val="decimal"/>
      <w:lvlText w:val="%6."/>
      <w:lvlJc w:val="left"/>
      <w:pPr>
        <w:tabs>
          <w:tab w:val="left" w:pos="432"/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26FC72">
      <w:start w:val="1"/>
      <w:numFmt w:val="decimal"/>
      <w:lvlText w:val="%7."/>
      <w:lvlJc w:val="left"/>
      <w:pPr>
        <w:tabs>
          <w:tab w:val="left" w:pos="432"/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44CC40">
      <w:start w:val="1"/>
      <w:numFmt w:val="decimal"/>
      <w:lvlText w:val="%8."/>
      <w:lvlJc w:val="left"/>
      <w:pPr>
        <w:tabs>
          <w:tab w:val="left" w:pos="432"/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04008A">
      <w:start w:val="1"/>
      <w:numFmt w:val="decimal"/>
      <w:lvlText w:val="%9."/>
      <w:lvlJc w:val="left"/>
      <w:pPr>
        <w:tabs>
          <w:tab w:val="left" w:pos="432"/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00000031"/>
    <w:multiLevelType w:val="hybridMultilevel"/>
    <w:tmpl w:val="894EE8A3"/>
    <w:styleLink w:val="ImportedStyle26"/>
    <w:lvl w:ilvl="0" w:tplc="514E952A">
      <w:start w:val="1"/>
      <w:numFmt w:val="bullet"/>
      <w:lvlText w:val="o"/>
      <w:lvlJc w:val="left"/>
      <w:pPr>
        <w:tabs>
          <w:tab w:val="num" w:pos="432"/>
          <w:tab w:val="left" w:pos="1238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635C4">
      <w:start w:val="1"/>
      <w:numFmt w:val="bullet"/>
      <w:lvlText w:val="o"/>
      <w:lvlJc w:val="left"/>
      <w:pPr>
        <w:tabs>
          <w:tab w:val="num" w:pos="1238"/>
        </w:tabs>
        <w:ind w:left="123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C8190">
      <w:start w:val="1"/>
      <w:numFmt w:val="bullet"/>
      <w:lvlText w:val="o"/>
      <w:lvlJc w:val="left"/>
      <w:pPr>
        <w:tabs>
          <w:tab w:val="left" w:pos="1238"/>
          <w:tab w:val="num" w:pos="1958"/>
        </w:tabs>
        <w:ind w:left="195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EAA5A2">
      <w:start w:val="1"/>
      <w:numFmt w:val="bullet"/>
      <w:lvlText w:val="o"/>
      <w:lvlJc w:val="left"/>
      <w:pPr>
        <w:tabs>
          <w:tab w:val="left" w:pos="1238"/>
          <w:tab w:val="num" w:pos="2678"/>
        </w:tabs>
        <w:ind w:left="267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82BC40">
      <w:start w:val="1"/>
      <w:numFmt w:val="bullet"/>
      <w:lvlText w:val="o"/>
      <w:lvlJc w:val="left"/>
      <w:pPr>
        <w:tabs>
          <w:tab w:val="left" w:pos="1238"/>
          <w:tab w:val="num" w:pos="3398"/>
        </w:tabs>
        <w:ind w:left="339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940F84">
      <w:start w:val="1"/>
      <w:numFmt w:val="bullet"/>
      <w:lvlText w:val="o"/>
      <w:lvlJc w:val="left"/>
      <w:pPr>
        <w:tabs>
          <w:tab w:val="left" w:pos="1238"/>
          <w:tab w:val="num" w:pos="4118"/>
        </w:tabs>
        <w:ind w:left="41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CA8324">
      <w:start w:val="1"/>
      <w:numFmt w:val="bullet"/>
      <w:lvlText w:val="o"/>
      <w:lvlJc w:val="left"/>
      <w:pPr>
        <w:tabs>
          <w:tab w:val="left" w:pos="1238"/>
          <w:tab w:val="num" w:pos="4838"/>
        </w:tabs>
        <w:ind w:left="483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44FC2">
      <w:start w:val="1"/>
      <w:numFmt w:val="bullet"/>
      <w:lvlText w:val="o"/>
      <w:lvlJc w:val="left"/>
      <w:pPr>
        <w:tabs>
          <w:tab w:val="left" w:pos="1238"/>
          <w:tab w:val="num" w:pos="5558"/>
        </w:tabs>
        <w:ind w:left="555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0504E">
      <w:start w:val="1"/>
      <w:numFmt w:val="bullet"/>
      <w:lvlText w:val="o"/>
      <w:lvlJc w:val="left"/>
      <w:pPr>
        <w:tabs>
          <w:tab w:val="left" w:pos="1238"/>
          <w:tab w:val="num" w:pos="6278"/>
        </w:tabs>
        <w:ind w:left="627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00000033"/>
    <w:multiLevelType w:val="hybridMultilevel"/>
    <w:tmpl w:val="894EE8A5"/>
    <w:styleLink w:val="ImportedStyle27"/>
    <w:lvl w:ilvl="0" w:tplc="93E2D2BC">
      <w:start w:val="1"/>
      <w:numFmt w:val="bullet"/>
      <w:lvlText w:val="o"/>
      <w:lvlJc w:val="left"/>
      <w:pPr>
        <w:tabs>
          <w:tab w:val="num" w:pos="432"/>
          <w:tab w:val="left" w:pos="1238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D65AA2">
      <w:start w:val="1"/>
      <w:numFmt w:val="bullet"/>
      <w:lvlText w:val="o"/>
      <w:lvlJc w:val="left"/>
      <w:pPr>
        <w:tabs>
          <w:tab w:val="num" w:pos="1238"/>
        </w:tabs>
        <w:ind w:left="123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5470BC">
      <w:start w:val="1"/>
      <w:numFmt w:val="bullet"/>
      <w:lvlText w:val="o"/>
      <w:lvlJc w:val="left"/>
      <w:pPr>
        <w:tabs>
          <w:tab w:val="left" w:pos="1238"/>
          <w:tab w:val="num" w:pos="1958"/>
        </w:tabs>
        <w:ind w:left="195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A863BC">
      <w:start w:val="1"/>
      <w:numFmt w:val="bullet"/>
      <w:lvlText w:val="o"/>
      <w:lvlJc w:val="left"/>
      <w:pPr>
        <w:tabs>
          <w:tab w:val="left" w:pos="1238"/>
          <w:tab w:val="num" w:pos="2678"/>
        </w:tabs>
        <w:ind w:left="267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AE4AB0">
      <w:start w:val="1"/>
      <w:numFmt w:val="bullet"/>
      <w:lvlText w:val="o"/>
      <w:lvlJc w:val="left"/>
      <w:pPr>
        <w:tabs>
          <w:tab w:val="left" w:pos="1238"/>
          <w:tab w:val="num" w:pos="3398"/>
        </w:tabs>
        <w:ind w:left="339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B40448">
      <w:start w:val="1"/>
      <w:numFmt w:val="bullet"/>
      <w:lvlText w:val="o"/>
      <w:lvlJc w:val="left"/>
      <w:pPr>
        <w:tabs>
          <w:tab w:val="left" w:pos="1238"/>
          <w:tab w:val="num" w:pos="4118"/>
        </w:tabs>
        <w:ind w:left="41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2DF76">
      <w:start w:val="1"/>
      <w:numFmt w:val="bullet"/>
      <w:lvlText w:val="o"/>
      <w:lvlJc w:val="left"/>
      <w:pPr>
        <w:tabs>
          <w:tab w:val="left" w:pos="1238"/>
          <w:tab w:val="num" w:pos="4838"/>
        </w:tabs>
        <w:ind w:left="483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D4E4BA">
      <w:start w:val="1"/>
      <w:numFmt w:val="bullet"/>
      <w:lvlText w:val="o"/>
      <w:lvlJc w:val="left"/>
      <w:pPr>
        <w:tabs>
          <w:tab w:val="left" w:pos="1238"/>
          <w:tab w:val="num" w:pos="5558"/>
        </w:tabs>
        <w:ind w:left="555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652DE">
      <w:start w:val="1"/>
      <w:numFmt w:val="bullet"/>
      <w:lvlText w:val="o"/>
      <w:lvlJc w:val="left"/>
      <w:pPr>
        <w:tabs>
          <w:tab w:val="left" w:pos="1238"/>
          <w:tab w:val="num" w:pos="6278"/>
        </w:tabs>
        <w:ind w:left="627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35"/>
    <w:multiLevelType w:val="hybridMultilevel"/>
    <w:tmpl w:val="894EE8A7"/>
    <w:styleLink w:val="ImportedStyle28"/>
    <w:lvl w:ilvl="0" w:tplc="51EE67DA">
      <w:start w:val="1"/>
      <w:numFmt w:val="bullet"/>
      <w:lvlText w:val="o"/>
      <w:lvlJc w:val="left"/>
      <w:pPr>
        <w:tabs>
          <w:tab w:val="num" w:pos="432"/>
          <w:tab w:val="left" w:pos="1238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05FCC">
      <w:start w:val="1"/>
      <w:numFmt w:val="bullet"/>
      <w:lvlText w:val="o"/>
      <w:lvlJc w:val="left"/>
      <w:pPr>
        <w:tabs>
          <w:tab w:val="num" w:pos="1238"/>
        </w:tabs>
        <w:ind w:left="123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6CA446">
      <w:start w:val="1"/>
      <w:numFmt w:val="bullet"/>
      <w:lvlText w:val="o"/>
      <w:lvlJc w:val="left"/>
      <w:pPr>
        <w:tabs>
          <w:tab w:val="left" w:pos="1238"/>
          <w:tab w:val="num" w:pos="1958"/>
        </w:tabs>
        <w:ind w:left="195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60EEBC">
      <w:start w:val="1"/>
      <w:numFmt w:val="bullet"/>
      <w:lvlText w:val="o"/>
      <w:lvlJc w:val="left"/>
      <w:pPr>
        <w:tabs>
          <w:tab w:val="left" w:pos="1238"/>
          <w:tab w:val="num" w:pos="2678"/>
        </w:tabs>
        <w:ind w:left="267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74A514">
      <w:start w:val="1"/>
      <w:numFmt w:val="bullet"/>
      <w:lvlText w:val="o"/>
      <w:lvlJc w:val="left"/>
      <w:pPr>
        <w:tabs>
          <w:tab w:val="left" w:pos="1238"/>
          <w:tab w:val="num" w:pos="3398"/>
        </w:tabs>
        <w:ind w:left="339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1EBC74">
      <w:start w:val="1"/>
      <w:numFmt w:val="bullet"/>
      <w:lvlText w:val="o"/>
      <w:lvlJc w:val="left"/>
      <w:pPr>
        <w:tabs>
          <w:tab w:val="left" w:pos="1238"/>
          <w:tab w:val="num" w:pos="4118"/>
        </w:tabs>
        <w:ind w:left="41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B4FCB0">
      <w:start w:val="1"/>
      <w:numFmt w:val="bullet"/>
      <w:lvlText w:val="o"/>
      <w:lvlJc w:val="left"/>
      <w:pPr>
        <w:tabs>
          <w:tab w:val="left" w:pos="1238"/>
          <w:tab w:val="num" w:pos="4838"/>
        </w:tabs>
        <w:ind w:left="483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0E3198">
      <w:start w:val="1"/>
      <w:numFmt w:val="bullet"/>
      <w:lvlText w:val="o"/>
      <w:lvlJc w:val="left"/>
      <w:pPr>
        <w:tabs>
          <w:tab w:val="left" w:pos="1238"/>
          <w:tab w:val="num" w:pos="5558"/>
        </w:tabs>
        <w:ind w:left="555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4ACF10">
      <w:start w:val="1"/>
      <w:numFmt w:val="bullet"/>
      <w:lvlText w:val="o"/>
      <w:lvlJc w:val="left"/>
      <w:pPr>
        <w:tabs>
          <w:tab w:val="left" w:pos="1238"/>
          <w:tab w:val="num" w:pos="6278"/>
        </w:tabs>
        <w:ind w:left="627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00000037"/>
    <w:multiLevelType w:val="hybridMultilevel"/>
    <w:tmpl w:val="894EE8A9"/>
    <w:styleLink w:val="ImportedStyle29"/>
    <w:lvl w:ilvl="0" w:tplc="A2A41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30F50A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EA5E36">
      <w:start w:val="1"/>
      <w:numFmt w:val="decimal"/>
      <w:lvlText w:val="%3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A6778E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E67392">
      <w:start w:val="1"/>
      <w:numFmt w:val="decimal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A3126">
      <w:start w:val="1"/>
      <w:numFmt w:val="decimal"/>
      <w:lvlText w:val="%6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866630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042138">
      <w:start w:val="1"/>
      <w:numFmt w:val="decimal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14D58C">
      <w:start w:val="1"/>
      <w:numFmt w:val="decimal"/>
      <w:lvlText w:val="%9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00000039"/>
    <w:multiLevelType w:val="hybridMultilevel"/>
    <w:tmpl w:val="894EE8AB"/>
    <w:styleLink w:val="ImportedStyle30"/>
    <w:lvl w:ilvl="0" w:tplc="7966B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2B566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4CDAB2">
      <w:start w:val="1"/>
      <w:numFmt w:val="decimal"/>
      <w:lvlText w:val="%3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56B766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3C2FD4">
      <w:start w:val="1"/>
      <w:numFmt w:val="decimal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54485A">
      <w:start w:val="1"/>
      <w:numFmt w:val="decimal"/>
      <w:lvlText w:val="%6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54A560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E2C30">
      <w:start w:val="1"/>
      <w:numFmt w:val="decimal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188546">
      <w:start w:val="1"/>
      <w:numFmt w:val="decimal"/>
      <w:lvlText w:val="%9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0000003B"/>
    <w:multiLevelType w:val="hybridMultilevel"/>
    <w:tmpl w:val="894EE8AD"/>
    <w:styleLink w:val="ImportedStyle31"/>
    <w:lvl w:ilvl="0" w:tplc="5854F78C">
      <w:start w:val="1"/>
      <w:numFmt w:val="bullet"/>
      <w:lvlText w:val="o"/>
      <w:lvlJc w:val="left"/>
      <w:pPr>
        <w:tabs>
          <w:tab w:val="num" w:pos="432"/>
          <w:tab w:val="left" w:pos="943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7494BC">
      <w:start w:val="1"/>
      <w:numFmt w:val="bullet"/>
      <w:lvlText w:val="o"/>
      <w:lvlJc w:val="left"/>
      <w:pPr>
        <w:tabs>
          <w:tab w:val="num" w:pos="943"/>
        </w:tabs>
        <w:ind w:left="9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64EFCA">
      <w:start w:val="1"/>
      <w:numFmt w:val="bullet"/>
      <w:lvlText w:val="o"/>
      <w:lvlJc w:val="left"/>
      <w:pPr>
        <w:tabs>
          <w:tab w:val="left" w:pos="943"/>
          <w:tab w:val="num" w:pos="1368"/>
        </w:tabs>
        <w:ind w:left="13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E0711E">
      <w:start w:val="1"/>
      <w:numFmt w:val="bullet"/>
      <w:lvlText w:val="o"/>
      <w:lvlJc w:val="left"/>
      <w:pPr>
        <w:tabs>
          <w:tab w:val="left" w:pos="943"/>
          <w:tab w:val="num" w:pos="1793"/>
        </w:tabs>
        <w:ind w:left="17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2CF856">
      <w:start w:val="1"/>
      <w:numFmt w:val="bullet"/>
      <w:lvlText w:val="o"/>
      <w:lvlJc w:val="left"/>
      <w:pPr>
        <w:tabs>
          <w:tab w:val="left" w:pos="943"/>
          <w:tab w:val="num" w:pos="2218"/>
        </w:tabs>
        <w:ind w:left="22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42EE42">
      <w:start w:val="1"/>
      <w:numFmt w:val="bullet"/>
      <w:lvlText w:val="o"/>
      <w:lvlJc w:val="left"/>
      <w:pPr>
        <w:tabs>
          <w:tab w:val="left" w:pos="943"/>
          <w:tab w:val="num" w:pos="2643"/>
        </w:tabs>
        <w:ind w:left="26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A81582">
      <w:start w:val="1"/>
      <w:numFmt w:val="bullet"/>
      <w:lvlText w:val="o"/>
      <w:lvlJc w:val="left"/>
      <w:pPr>
        <w:tabs>
          <w:tab w:val="left" w:pos="943"/>
          <w:tab w:val="num" w:pos="3068"/>
        </w:tabs>
        <w:ind w:left="30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02FEC8">
      <w:start w:val="1"/>
      <w:numFmt w:val="bullet"/>
      <w:lvlText w:val="o"/>
      <w:lvlJc w:val="left"/>
      <w:pPr>
        <w:tabs>
          <w:tab w:val="left" w:pos="943"/>
          <w:tab w:val="num" w:pos="3493"/>
        </w:tabs>
        <w:ind w:left="34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2E7D66">
      <w:start w:val="1"/>
      <w:numFmt w:val="bullet"/>
      <w:lvlText w:val="o"/>
      <w:lvlJc w:val="left"/>
      <w:pPr>
        <w:tabs>
          <w:tab w:val="left" w:pos="943"/>
          <w:tab w:val="num" w:pos="3918"/>
        </w:tabs>
        <w:ind w:left="39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0000003D"/>
    <w:multiLevelType w:val="hybridMultilevel"/>
    <w:tmpl w:val="894EE8AF"/>
    <w:styleLink w:val="ImportedStyle32"/>
    <w:lvl w:ilvl="0" w:tplc="CC848D3C">
      <w:start w:val="1"/>
      <w:numFmt w:val="bullet"/>
      <w:lvlText w:val="o"/>
      <w:lvlJc w:val="left"/>
      <w:pPr>
        <w:tabs>
          <w:tab w:val="num" w:pos="432"/>
          <w:tab w:val="left" w:pos="943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26E6FE">
      <w:start w:val="1"/>
      <w:numFmt w:val="bullet"/>
      <w:lvlText w:val="o"/>
      <w:lvlJc w:val="left"/>
      <w:pPr>
        <w:tabs>
          <w:tab w:val="num" w:pos="943"/>
        </w:tabs>
        <w:ind w:left="9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C248AC">
      <w:start w:val="1"/>
      <w:numFmt w:val="bullet"/>
      <w:lvlText w:val="o"/>
      <w:lvlJc w:val="left"/>
      <w:pPr>
        <w:tabs>
          <w:tab w:val="left" w:pos="943"/>
          <w:tab w:val="num" w:pos="1368"/>
        </w:tabs>
        <w:ind w:left="13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F4C144">
      <w:start w:val="1"/>
      <w:numFmt w:val="bullet"/>
      <w:lvlText w:val="o"/>
      <w:lvlJc w:val="left"/>
      <w:pPr>
        <w:tabs>
          <w:tab w:val="left" w:pos="943"/>
          <w:tab w:val="num" w:pos="1793"/>
        </w:tabs>
        <w:ind w:left="17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66EDFA">
      <w:start w:val="1"/>
      <w:numFmt w:val="bullet"/>
      <w:lvlText w:val="o"/>
      <w:lvlJc w:val="left"/>
      <w:pPr>
        <w:tabs>
          <w:tab w:val="left" w:pos="943"/>
          <w:tab w:val="num" w:pos="2218"/>
        </w:tabs>
        <w:ind w:left="22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421A8A">
      <w:start w:val="1"/>
      <w:numFmt w:val="bullet"/>
      <w:lvlText w:val="o"/>
      <w:lvlJc w:val="left"/>
      <w:pPr>
        <w:tabs>
          <w:tab w:val="left" w:pos="943"/>
          <w:tab w:val="num" w:pos="2643"/>
        </w:tabs>
        <w:ind w:left="26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B88E26">
      <w:start w:val="1"/>
      <w:numFmt w:val="bullet"/>
      <w:lvlText w:val="o"/>
      <w:lvlJc w:val="left"/>
      <w:pPr>
        <w:tabs>
          <w:tab w:val="left" w:pos="943"/>
          <w:tab w:val="num" w:pos="3068"/>
        </w:tabs>
        <w:ind w:left="30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A758C">
      <w:start w:val="1"/>
      <w:numFmt w:val="bullet"/>
      <w:lvlText w:val="o"/>
      <w:lvlJc w:val="left"/>
      <w:pPr>
        <w:tabs>
          <w:tab w:val="left" w:pos="943"/>
          <w:tab w:val="num" w:pos="3493"/>
        </w:tabs>
        <w:ind w:left="34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66A88">
      <w:start w:val="1"/>
      <w:numFmt w:val="bullet"/>
      <w:lvlText w:val="o"/>
      <w:lvlJc w:val="left"/>
      <w:pPr>
        <w:tabs>
          <w:tab w:val="left" w:pos="943"/>
          <w:tab w:val="num" w:pos="3918"/>
        </w:tabs>
        <w:ind w:left="39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0000003F"/>
    <w:multiLevelType w:val="hybridMultilevel"/>
    <w:tmpl w:val="894EE8B1"/>
    <w:styleLink w:val="ImportedStyle33"/>
    <w:lvl w:ilvl="0" w:tplc="87A40654">
      <w:start w:val="1"/>
      <w:numFmt w:val="bullet"/>
      <w:lvlText w:val="o"/>
      <w:lvlJc w:val="left"/>
      <w:pPr>
        <w:tabs>
          <w:tab w:val="num" w:pos="432"/>
          <w:tab w:val="left" w:pos="943"/>
        </w:tabs>
        <w:ind w:left="432" w:hanging="43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09FE8">
      <w:start w:val="1"/>
      <w:numFmt w:val="bullet"/>
      <w:lvlText w:val="o"/>
      <w:lvlJc w:val="left"/>
      <w:pPr>
        <w:tabs>
          <w:tab w:val="num" w:pos="943"/>
        </w:tabs>
        <w:ind w:left="9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D22C3A">
      <w:start w:val="1"/>
      <w:numFmt w:val="bullet"/>
      <w:lvlText w:val="o"/>
      <w:lvlJc w:val="left"/>
      <w:pPr>
        <w:tabs>
          <w:tab w:val="left" w:pos="943"/>
          <w:tab w:val="num" w:pos="1368"/>
        </w:tabs>
        <w:ind w:left="13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443244">
      <w:start w:val="1"/>
      <w:numFmt w:val="bullet"/>
      <w:lvlText w:val="o"/>
      <w:lvlJc w:val="left"/>
      <w:pPr>
        <w:tabs>
          <w:tab w:val="left" w:pos="943"/>
          <w:tab w:val="num" w:pos="1793"/>
        </w:tabs>
        <w:ind w:left="17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24BDF6">
      <w:start w:val="1"/>
      <w:numFmt w:val="bullet"/>
      <w:lvlText w:val="o"/>
      <w:lvlJc w:val="left"/>
      <w:pPr>
        <w:tabs>
          <w:tab w:val="left" w:pos="943"/>
          <w:tab w:val="num" w:pos="2218"/>
        </w:tabs>
        <w:ind w:left="22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648A50">
      <w:start w:val="1"/>
      <w:numFmt w:val="bullet"/>
      <w:lvlText w:val="o"/>
      <w:lvlJc w:val="left"/>
      <w:pPr>
        <w:tabs>
          <w:tab w:val="left" w:pos="943"/>
          <w:tab w:val="num" w:pos="2643"/>
        </w:tabs>
        <w:ind w:left="264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FEB2B2">
      <w:start w:val="1"/>
      <w:numFmt w:val="bullet"/>
      <w:lvlText w:val="o"/>
      <w:lvlJc w:val="left"/>
      <w:pPr>
        <w:tabs>
          <w:tab w:val="left" w:pos="943"/>
          <w:tab w:val="num" w:pos="3068"/>
        </w:tabs>
        <w:ind w:left="306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8A6E52">
      <w:start w:val="1"/>
      <w:numFmt w:val="bullet"/>
      <w:lvlText w:val="o"/>
      <w:lvlJc w:val="left"/>
      <w:pPr>
        <w:tabs>
          <w:tab w:val="left" w:pos="943"/>
          <w:tab w:val="num" w:pos="3493"/>
        </w:tabs>
        <w:ind w:left="3493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34D726">
      <w:start w:val="1"/>
      <w:numFmt w:val="bullet"/>
      <w:lvlText w:val="o"/>
      <w:lvlJc w:val="left"/>
      <w:pPr>
        <w:tabs>
          <w:tab w:val="left" w:pos="943"/>
          <w:tab w:val="num" w:pos="3918"/>
        </w:tabs>
        <w:ind w:left="3918" w:hanging="518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00000041"/>
    <w:multiLevelType w:val="hybridMultilevel"/>
    <w:tmpl w:val="894EE8B3"/>
    <w:styleLink w:val="ImportedStyle34"/>
    <w:lvl w:ilvl="0" w:tplc="E496E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4849BE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F0CB10">
      <w:start w:val="1"/>
      <w:numFmt w:val="decimal"/>
      <w:lvlText w:val="%3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06D2FE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2A14A8">
      <w:start w:val="1"/>
      <w:numFmt w:val="decimal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50ADE8">
      <w:start w:val="1"/>
      <w:numFmt w:val="decimal"/>
      <w:lvlText w:val="%6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B0CD28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262B10">
      <w:start w:val="1"/>
      <w:numFmt w:val="decimal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482A4">
      <w:start w:val="1"/>
      <w:numFmt w:val="decimal"/>
      <w:lvlText w:val="%9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00000043"/>
    <w:multiLevelType w:val="hybridMultilevel"/>
    <w:tmpl w:val="894EE8B5"/>
    <w:styleLink w:val="ImportedStyle35"/>
    <w:lvl w:ilvl="0" w:tplc="5B10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3C78BE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AC094">
      <w:start w:val="1"/>
      <w:numFmt w:val="decimal"/>
      <w:lvlText w:val="%3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C2F666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ECD772">
      <w:start w:val="1"/>
      <w:numFmt w:val="decimal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5AD442">
      <w:start w:val="1"/>
      <w:numFmt w:val="decimal"/>
      <w:lvlText w:val="%6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BE729A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42D18">
      <w:start w:val="1"/>
      <w:numFmt w:val="decimal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8639AC">
      <w:start w:val="1"/>
      <w:numFmt w:val="decimal"/>
      <w:lvlText w:val="%9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0000045"/>
    <w:multiLevelType w:val="hybridMultilevel"/>
    <w:tmpl w:val="894EE8B7"/>
    <w:styleLink w:val="ImportedStyle36"/>
    <w:lvl w:ilvl="0" w:tplc="77986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EA802A">
      <w:start w:val="1"/>
      <w:numFmt w:val="decimal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B6D7A6">
      <w:start w:val="1"/>
      <w:numFmt w:val="decimal"/>
      <w:lvlText w:val="%3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08F52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CA1DBC">
      <w:start w:val="1"/>
      <w:numFmt w:val="decimal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DA8D3E">
      <w:start w:val="1"/>
      <w:numFmt w:val="decimal"/>
      <w:lvlText w:val="%6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D4620E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68FA8E">
      <w:start w:val="1"/>
      <w:numFmt w:val="decimal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76833C">
      <w:start w:val="1"/>
      <w:numFmt w:val="decimal"/>
      <w:lvlText w:val="%9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10D4589E"/>
    <w:multiLevelType w:val="hybridMultilevel"/>
    <w:tmpl w:val="12189104"/>
    <w:lvl w:ilvl="0" w:tplc="8F3C8C7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8766158"/>
    <w:multiLevelType w:val="hybridMultilevel"/>
    <w:tmpl w:val="AAB4612E"/>
    <w:lvl w:ilvl="0" w:tplc="A56A7F9A">
      <w:start w:val="1"/>
      <w:numFmt w:val="decimal"/>
      <w:pStyle w:val="Standaa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5"/>
  </w:num>
  <w:num w:numId="25">
    <w:abstractNumId w:val="24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8"/>
  </w:num>
  <w:num w:numId="38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D3"/>
    <w:rsid w:val="0003097B"/>
    <w:rsid w:val="00055EFE"/>
    <w:rsid w:val="00071243"/>
    <w:rsid w:val="000E272B"/>
    <w:rsid w:val="00136FC5"/>
    <w:rsid w:val="0016021C"/>
    <w:rsid w:val="001621ED"/>
    <w:rsid w:val="001952C9"/>
    <w:rsid w:val="001A17B3"/>
    <w:rsid w:val="001C434A"/>
    <w:rsid w:val="001F7CD6"/>
    <w:rsid w:val="00203594"/>
    <w:rsid w:val="0022197F"/>
    <w:rsid w:val="00223A20"/>
    <w:rsid w:val="0028150E"/>
    <w:rsid w:val="00291E9D"/>
    <w:rsid w:val="00297ECD"/>
    <w:rsid w:val="002A29B5"/>
    <w:rsid w:val="0036102B"/>
    <w:rsid w:val="00364D96"/>
    <w:rsid w:val="004116D3"/>
    <w:rsid w:val="00420FD4"/>
    <w:rsid w:val="00470666"/>
    <w:rsid w:val="004D2D4B"/>
    <w:rsid w:val="004D5E6D"/>
    <w:rsid w:val="005D46C3"/>
    <w:rsid w:val="00616F0C"/>
    <w:rsid w:val="00622D91"/>
    <w:rsid w:val="00631BC8"/>
    <w:rsid w:val="0065338E"/>
    <w:rsid w:val="00680711"/>
    <w:rsid w:val="006D02EC"/>
    <w:rsid w:val="006D6736"/>
    <w:rsid w:val="006F6033"/>
    <w:rsid w:val="007516CC"/>
    <w:rsid w:val="0077115B"/>
    <w:rsid w:val="007D3DA6"/>
    <w:rsid w:val="007F3424"/>
    <w:rsid w:val="0084350E"/>
    <w:rsid w:val="008A0517"/>
    <w:rsid w:val="008C74EE"/>
    <w:rsid w:val="00911BFE"/>
    <w:rsid w:val="00967258"/>
    <w:rsid w:val="009B105A"/>
    <w:rsid w:val="009F18D1"/>
    <w:rsid w:val="00A0755E"/>
    <w:rsid w:val="00A26FFB"/>
    <w:rsid w:val="00A34CBD"/>
    <w:rsid w:val="00A6747F"/>
    <w:rsid w:val="00A81419"/>
    <w:rsid w:val="00AB5030"/>
    <w:rsid w:val="00AF44BA"/>
    <w:rsid w:val="00B244F9"/>
    <w:rsid w:val="00B6001F"/>
    <w:rsid w:val="00BC17FD"/>
    <w:rsid w:val="00BE4317"/>
    <w:rsid w:val="00C530DB"/>
    <w:rsid w:val="00C54BFD"/>
    <w:rsid w:val="00C70B3C"/>
    <w:rsid w:val="00CD06E6"/>
    <w:rsid w:val="00CD2D33"/>
    <w:rsid w:val="00CE2681"/>
    <w:rsid w:val="00D72095"/>
    <w:rsid w:val="00DA3B17"/>
    <w:rsid w:val="00DD32F7"/>
    <w:rsid w:val="00DD5C14"/>
    <w:rsid w:val="00E012C6"/>
    <w:rsid w:val="00E03FA0"/>
    <w:rsid w:val="00E14CE7"/>
    <w:rsid w:val="00E61550"/>
    <w:rsid w:val="00E70592"/>
    <w:rsid w:val="00E77BF3"/>
    <w:rsid w:val="00EF485A"/>
    <w:rsid w:val="00F050EA"/>
    <w:rsid w:val="00F25F66"/>
    <w:rsid w:val="00F276E9"/>
    <w:rsid w:val="00F34477"/>
    <w:rsid w:val="00FA4200"/>
    <w:rsid w:val="00FA6F80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677396FC"/>
  <w15:chartTrackingRefBased/>
  <w15:docId w15:val="{DE681A9E-8B8B-49A1-ACD6-04E328C0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utoRedefine/>
    <w:qFormat/>
    <w:rsid w:val="00055EFE"/>
    <w:pPr>
      <w:numPr>
        <w:numId w:val="37"/>
      </w:numPr>
      <w:spacing w:line="100" w:lineRule="atLeast"/>
    </w:pPr>
    <w:rPr>
      <w:rFonts w:ascii="Arial" w:eastAsia="Arial Unicode MS" w:hAnsi="Arial" w:cs="Arial Unicode MS"/>
      <w:color w:val="000000"/>
      <w:u w:color="000000"/>
      <w:lang w:eastAsia="en-US"/>
    </w:rPr>
  </w:style>
  <w:style w:type="paragraph" w:styleId="Kop1">
    <w:name w:val="heading 1"/>
    <w:next w:val="Standaard"/>
    <w:link w:val="Kop1Char"/>
    <w:uiPriority w:val="9"/>
    <w:unhideWhenUsed/>
    <w:qFormat/>
    <w:locked/>
    <w:rsid w:val="0022197F"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F05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NoneA">
    <w:name w:val="None A"/>
    <w:rPr>
      <w:lang w:val="nl-NL"/>
    </w:rPr>
  </w:style>
  <w:style w:type="character" w:customStyle="1" w:styleId="Hyperlink0">
    <w:name w:val="Hyperlink.0"/>
    <w:basedOn w:val="NoneA"/>
    <w:autoRedefine/>
    <w:rPr>
      <w:rFonts w:ascii="Arial" w:eastAsia="Arial" w:hAnsi="Arial" w:cs="Arial"/>
      <w:i/>
      <w:iCs/>
      <w:u w:val="single" w:color="0000FF"/>
      <w:lang w:val="nl-NL"/>
    </w:rPr>
  </w:style>
  <w:style w:type="paragraph" w:customStyle="1" w:styleId="Normaalweb1">
    <w:name w:val="Normaal (web)1"/>
    <w:pPr>
      <w:tabs>
        <w:tab w:val="left" w:pos="360"/>
      </w:tabs>
      <w:spacing w:before="100" w:after="100"/>
    </w:pPr>
    <w:rPr>
      <w:color w:val="000000"/>
      <w:sz w:val="24"/>
      <w:szCs w:val="24"/>
      <w:u w:color="000000"/>
    </w:rPr>
  </w:style>
  <w:style w:type="numbering" w:customStyle="1" w:styleId="ImportedStyle1">
    <w:name w:val="Imported Style 1"/>
    <w:autoRedefine/>
    <w:pPr>
      <w:numPr>
        <w:numId w:val="1"/>
      </w:numPr>
    </w:pPr>
  </w:style>
  <w:style w:type="numbering" w:customStyle="1" w:styleId="ImportedStyle3">
    <w:name w:val="Imported Style 3"/>
    <w:autoRedefine/>
    <w:pPr>
      <w:numPr>
        <w:numId w:val="2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numbering" w:customStyle="1" w:styleId="ImportedStyle5">
    <w:name w:val="Imported Style 5"/>
    <w:autoRedefine/>
    <w:pPr>
      <w:numPr>
        <w:numId w:val="4"/>
      </w:numPr>
    </w:pPr>
  </w:style>
  <w:style w:type="numbering" w:customStyle="1" w:styleId="ImportedStyle6">
    <w:name w:val="Imported Style 6"/>
    <w:pPr>
      <w:numPr>
        <w:numId w:val="5"/>
      </w:numPr>
    </w:pPr>
  </w:style>
  <w:style w:type="numbering" w:customStyle="1" w:styleId="ImportedStyle7">
    <w:name w:val="Imported Style 7"/>
    <w:pPr>
      <w:numPr>
        <w:numId w:val="6"/>
      </w:numPr>
    </w:pPr>
  </w:style>
  <w:style w:type="numbering" w:customStyle="1" w:styleId="ImportedStyle8">
    <w:name w:val="Imported Style 8"/>
    <w:pPr>
      <w:numPr>
        <w:numId w:val="7"/>
      </w:numPr>
    </w:pPr>
  </w:style>
  <w:style w:type="numbering" w:customStyle="1" w:styleId="ImportedStyle9">
    <w:name w:val="Imported Style 9"/>
    <w:pPr>
      <w:numPr>
        <w:numId w:val="8"/>
      </w:numPr>
    </w:pPr>
  </w:style>
  <w:style w:type="numbering" w:customStyle="1" w:styleId="ImportedStyle10">
    <w:name w:val="Imported Style 10"/>
    <w:pPr>
      <w:numPr>
        <w:numId w:val="9"/>
      </w:numPr>
    </w:pPr>
  </w:style>
  <w:style w:type="numbering" w:customStyle="1" w:styleId="ImportedStyle11">
    <w:name w:val="Imported Style 11"/>
    <w:autoRedefine/>
    <w:pPr>
      <w:numPr>
        <w:numId w:val="10"/>
      </w:numPr>
    </w:pPr>
  </w:style>
  <w:style w:type="numbering" w:customStyle="1" w:styleId="ImportedStyle12">
    <w:name w:val="Imported Style 12"/>
    <w:autoRedefine/>
    <w:pPr>
      <w:numPr>
        <w:numId w:val="11"/>
      </w:numPr>
    </w:pPr>
  </w:style>
  <w:style w:type="paragraph" w:customStyle="1" w:styleId="Lijstalinea1">
    <w:name w:val="Lijstalinea1"/>
    <w:autoRedefine/>
    <w:rsid w:val="0065338E"/>
    <w:pPr>
      <w:numPr>
        <w:numId w:val="25"/>
      </w:numPr>
      <w:tabs>
        <w:tab w:val="left" w:pos="360"/>
      </w:tabs>
      <w:ind w:left="431" w:hanging="431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ImportedStyle13">
    <w:name w:val="Imported Style 13"/>
    <w:autoRedefine/>
    <w:pPr>
      <w:numPr>
        <w:numId w:val="12"/>
      </w:numPr>
    </w:pPr>
  </w:style>
  <w:style w:type="numbering" w:customStyle="1" w:styleId="ImportedStyle14">
    <w:name w:val="Imported Style 14"/>
    <w:autoRedefine/>
    <w:pPr>
      <w:numPr>
        <w:numId w:val="13"/>
      </w:numPr>
    </w:pPr>
  </w:style>
  <w:style w:type="numbering" w:customStyle="1" w:styleId="ImportedStyle15">
    <w:name w:val="Imported Style 15"/>
    <w:autoRedefine/>
    <w:pPr>
      <w:numPr>
        <w:numId w:val="14"/>
      </w:numPr>
    </w:pPr>
  </w:style>
  <w:style w:type="numbering" w:customStyle="1" w:styleId="ImportedStyle16">
    <w:name w:val="Imported Style 16"/>
    <w:autoRedefine/>
    <w:pPr>
      <w:numPr>
        <w:numId w:val="15"/>
      </w:numPr>
    </w:pPr>
  </w:style>
  <w:style w:type="numbering" w:customStyle="1" w:styleId="ImportedStyle17">
    <w:name w:val="Imported Style 17"/>
    <w:autoRedefine/>
    <w:pPr>
      <w:numPr>
        <w:numId w:val="16"/>
      </w:numPr>
    </w:pPr>
  </w:style>
  <w:style w:type="numbering" w:customStyle="1" w:styleId="ImportedStyle18">
    <w:name w:val="Imported Style 18"/>
    <w:autoRedefine/>
    <w:pPr>
      <w:numPr>
        <w:numId w:val="17"/>
      </w:numPr>
    </w:pPr>
  </w:style>
  <w:style w:type="numbering" w:customStyle="1" w:styleId="ImportedStyle19">
    <w:name w:val="Imported Style 19"/>
    <w:autoRedefine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ImportedStyle21">
    <w:name w:val="Imported Style 21"/>
    <w:pPr>
      <w:numPr>
        <w:numId w:val="20"/>
      </w:numPr>
    </w:pPr>
  </w:style>
  <w:style w:type="numbering" w:customStyle="1" w:styleId="ImportedStyle22">
    <w:name w:val="Imported Style 22"/>
    <w:pPr>
      <w:numPr>
        <w:numId w:val="21"/>
      </w:numPr>
    </w:pPr>
  </w:style>
  <w:style w:type="numbering" w:customStyle="1" w:styleId="ImportedStyle23">
    <w:name w:val="Imported Style 23"/>
    <w:pPr>
      <w:numPr>
        <w:numId w:val="22"/>
      </w:numPr>
    </w:pPr>
  </w:style>
  <w:style w:type="numbering" w:customStyle="1" w:styleId="ImportedStyle24">
    <w:name w:val="Imported Style 24"/>
    <w:pPr>
      <w:numPr>
        <w:numId w:val="23"/>
      </w:numPr>
    </w:pPr>
  </w:style>
  <w:style w:type="numbering" w:customStyle="1" w:styleId="ImportedStyle25">
    <w:name w:val="Imported Style 25"/>
    <w:pPr>
      <w:numPr>
        <w:numId w:val="24"/>
      </w:numPr>
    </w:pPr>
  </w:style>
  <w:style w:type="numbering" w:customStyle="1" w:styleId="ImportedStyle26">
    <w:name w:val="Imported Style 26"/>
    <w:pPr>
      <w:numPr>
        <w:numId w:val="26"/>
      </w:numPr>
    </w:pPr>
  </w:style>
  <w:style w:type="numbering" w:customStyle="1" w:styleId="ImportedStyle27">
    <w:name w:val="Imported Style 27"/>
    <w:pPr>
      <w:numPr>
        <w:numId w:val="27"/>
      </w:numPr>
    </w:pPr>
  </w:style>
  <w:style w:type="numbering" w:customStyle="1" w:styleId="ImportedStyle28">
    <w:name w:val="Imported Style 28"/>
    <w:pPr>
      <w:numPr>
        <w:numId w:val="28"/>
      </w:numPr>
    </w:pPr>
  </w:style>
  <w:style w:type="numbering" w:customStyle="1" w:styleId="ImportedStyle29">
    <w:name w:val="Imported Style 29"/>
    <w:pPr>
      <w:numPr>
        <w:numId w:val="29"/>
      </w:numPr>
    </w:pPr>
  </w:style>
  <w:style w:type="numbering" w:customStyle="1" w:styleId="ImportedStyle30">
    <w:name w:val="Imported Style 30"/>
    <w:pPr>
      <w:numPr>
        <w:numId w:val="30"/>
      </w:numPr>
    </w:pPr>
  </w:style>
  <w:style w:type="numbering" w:customStyle="1" w:styleId="ImportedStyle31">
    <w:name w:val="Imported Style 31"/>
    <w:pPr>
      <w:numPr>
        <w:numId w:val="31"/>
      </w:numPr>
    </w:pPr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ImportedStyle35">
    <w:name w:val="Imported Style 35"/>
    <w:pPr>
      <w:numPr>
        <w:numId w:val="35"/>
      </w:numPr>
    </w:pPr>
  </w:style>
  <w:style w:type="character" w:customStyle="1" w:styleId="Hyperlink1">
    <w:name w:val="Hyperlink.1"/>
    <w:basedOn w:val="NoneA"/>
    <w:rPr>
      <w:u w:val="single" w:color="0000FF"/>
      <w:lang w:val="nl-NL"/>
    </w:rPr>
  </w:style>
  <w:style w:type="character" w:customStyle="1" w:styleId="Hyperlink2">
    <w:name w:val="Hyperlink.2"/>
    <w:basedOn w:val="NoneA"/>
    <w:rPr>
      <w:color w:val="000000"/>
      <w:u w:val="single" w:color="000000"/>
      <w:lang w:val="en-US"/>
    </w:rPr>
  </w:style>
  <w:style w:type="numbering" w:customStyle="1" w:styleId="ImportedStyle36">
    <w:name w:val="Imported Style 36"/>
    <w:pPr>
      <w:numPr>
        <w:numId w:val="36"/>
      </w:numPr>
    </w:pPr>
  </w:style>
  <w:style w:type="paragraph" w:styleId="Koptekst">
    <w:name w:val="header"/>
    <w:basedOn w:val="Standaard"/>
    <w:link w:val="KoptekstChar"/>
    <w:locked/>
    <w:rsid w:val="006D02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D02EC"/>
    <w:rPr>
      <w:rFonts w:ascii="Arial" w:eastAsia="Arial Unicode MS" w:hAnsi="Arial" w:cs="Arial Unicode MS"/>
      <w:color w:val="000000"/>
      <w:u w:color="000000"/>
      <w:lang w:eastAsia="en-US"/>
    </w:rPr>
  </w:style>
  <w:style w:type="paragraph" w:styleId="Voettekst">
    <w:name w:val="footer"/>
    <w:basedOn w:val="Standaard"/>
    <w:link w:val="VoettekstChar"/>
    <w:locked/>
    <w:rsid w:val="006D02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D02EC"/>
    <w:rPr>
      <w:rFonts w:ascii="Arial" w:eastAsia="Arial Unicode MS" w:hAnsi="Arial" w:cs="Arial Unicode MS"/>
      <w:color w:val="000000"/>
      <w:u w:color="000000"/>
      <w:lang w:eastAsia="en-US"/>
    </w:rPr>
  </w:style>
  <w:style w:type="paragraph" w:styleId="Normaalweb">
    <w:name w:val="Normal (Web)"/>
    <w:basedOn w:val="Standaard"/>
    <w:uiPriority w:val="99"/>
    <w:unhideWhenUsed/>
    <w:locked/>
    <w:rsid w:val="00AF44BA"/>
    <w:pPr>
      <w:spacing w:after="210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2197F"/>
    <w:rPr>
      <w:rFonts w:ascii="Calibri" w:eastAsia="Calibri" w:hAnsi="Calibri" w:cs="Calibri"/>
      <w:b/>
      <w:color w:val="000000"/>
      <w:sz w:val="22"/>
      <w:szCs w:val="22"/>
    </w:rPr>
  </w:style>
  <w:style w:type="table" w:customStyle="1" w:styleId="TableGrid">
    <w:name w:val="TableGrid"/>
    <w:rsid w:val="002219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2197F"/>
    <w:pPr>
      <w:tabs>
        <w:tab w:val="left" w:pos="360"/>
      </w:tabs>
    </w:pPr>
    <w:rPr>
      <w:rFonts w:ascii="Arial" w:eastAsia="Arial Unicode MS" w:hAnsi="Arial" w:cs="Arial Unicode MS"/>
      <w:color w:val="000000"/>
      <w:u w:color="000000"/>
      <w:lang w:eastAsia="en-US"/>
    </w:rPr>
  </w:style>
  <w:style w:type="paragraph" w:customStyle="1" w:styleId="Normaalweb2">
    <w:name w:val="Normaal (web)2"/>
    <w:rsid w:val="007516CC"/>
    <w:pPr>
      <w:tabs>
        <w:tab w:val="left" w:pos="360"/>
      </w:tabs>
      <w:spacing w:before="100" w:after="100"/>
    </w:pPr>
    <w:rPr>
      <w:color w:val="000000"/>
      <w:sz w:val="24"/>
      <w:szCs w:val="24"/>
      <w:u w:color="000000"/>
    </w:rPr>
  </w:style>
  <w:style w:type="paragraph" w:customStyle="1" w:styleId="Lijstalinea2">
    <w:name w:val="Lijstalinea2"/>
    <w:autoRedefine/>
    <w:rsid w:val="007516CC"/>
    <w:pPr>
      <w:tabs>
        <w:tab w:val="left" w:pos="360"/>
      </w:tabs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Lijstalinea">
    <w:name w:val="List Paragraph"/>
    <w:basedOn w:val="Standaard"/>
    <w:uiPriority w:val="34"/>
    <w:qFormat/>
    <w:rsid w:val="007516C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semiHidden/>
    <w:rsid w:val="00F050EA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eastAsia="en-US"/>
    </w:rPr>
  </w:style>
  <w:style w:type="character" w:styleId="Zwaar">
    <w:name w:val="Strong"/>
    <w:basedOn w:val="Standaardalinea-lettertype"/>
    <w:uiPriority w:val="22"/>
    <w:qFormat/>
    <w:locked/>
    <w:rsid w:val="00F050EA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3424"/>
    <w:rPr>
      <w:color w:val="808080"/>
      <w:shd w:val="clear" w:color="auto" w:fill="E6E6E6"/>
    </w:rPr>
  </w:style>
  <w:style w:type="table" w:styleId="Tabelraster">
    <w:name w:val="Table Grid"/>
    <w:basedOn w:val="Standaardtabel"/>
    <w:locked/>
    <w:rsid w:val="00C7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9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jnmartini.n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mijnmartini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mijnmartini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jnmartini.n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Elderhorst</dc:creator>
  <cp:keywords/>
  <cp:lastModifiedBy>Marcel Elderhorst</cp:lastModifiedBy>
  <cp:revision>3</cp:revision>
  <cp:lastPrinted>2018-03-21T07:38:00Z</cp:lastPrinted>
  <dcterms:created xsi:type="dcterms:W3CDTF">2018-03-21T08:47:00Z</dcterms:created>
  <dcterms:modified xsi:type="dcterms:W3CDTF">2018-03-21T08:51:00Z</dcterms:modified>
</cp:coreProperties>
</file>